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27DF" w14:textId="77777777" w:rsidR="0064668E" w:rsidRDefault="0064668E" w:rsidP="0064668E">
      <w:pPr>
        <w:jc w:val="center"/>
        <w:rPr>
          <w:rFonts w:ascii="Times New Roman" w:hAnsi="Times New Roman" w:cs="Times New Roman"/>
          <w:sz w:val="24"/>
          <w:szCs w:val="24"/>
        </w:rPr>
      </w:pPr>
    </w:p>
    <w:p w14:paraId="365FCAC0" w14:textId="77777777" w:rsidR="0064668E" w:rsidRDefault="0064668E" w:rsidP="0064668E">
      <w:pPr>
        <w:jc w:val="center"/>
        <w:rPr>
          <w:rFonts w:ascii="Times New Roman" w:hAnsi="Times New Roman" w:cs="Times New Roman"/>
          <w:sz w:val="24"/>
          <w:szCs w:val="24"/>
        </w:rPr>
      </w:pPr>
    </w:p>
    <w:p w14:paraId="471CA50D" w14:textId="77777777" w:rsidR="0064668E" w:rsidRDefault="0064668E" w:rsidP="0064668E">
      <w:pPr>
        <w:jc w:val="center"/>
        <w:rPr>
          <w:rFonts w:ascii="Times New Roman" w:hAnsi="Times New Roman" w:cs="Times New Roman"/>
          <w:sz w:val="24"/>
          <w:szCs w:val="24"/>
        </w:rPr>
      </w:pPr>
    </w:p>
    <w:p w14:paraId="39BF9BF9" w14:textId="77777777" w:rsidR="0064668E" w:rsidRDefault="0064668E" w:rsidP="0064668E">
      <w:pPr>
        <w:jc w:val="center"/>
        <w:rPr>
          <w:rFonts w:ascii="Times New Roman" w:hAnsi="Times New Roman" w:cs="Times New Roman"/>
          <w:sz w:val="24"/>
          <w:szCs w:val="24"/>
        </w:rPr>
      </w:pPr>
    </w:p>
    <w:p w14:paraId="618F7D38" w14:textId="77777777" w:rsidR="0064668E" w:rsidRDefault="0064668E" w:rsidP="0064668E">
      <w:pPr>
        <w:jc w:val="center"/>
        <w:rPr>
          <w:rFonts w:ascii="Times New Roman" w:hAnsi="Times New Roman" w:cs="Times New Roman"/>
          <w:sz w:val="24"/>
          <w:szCs w:val="24"/>
        </w:rPr>
      </w:pPr>
    </w:p>
    <w:p w14:paraId="65BD9E90" w14:textId="77777777" w:rsidR="0064668E" w:rsidRDefault="0064668E" w:rsidP="0064668E">
      <w:pPr>
        <w:jc w:val="center"/>
        <w:rPr>
          <w:rFonts w:ascii="Times New Roman" w:hAnsi="Times New Roman" w:cs="Times New Roman"/>
          <w:sz w:val="24"/>
          <w:szCs w:val="24"/>
        </w:rPr>
      </w:pPr>
    </w:p>
    <w:p w14:paraId="568375EA" w14:textId="77777777" w:rsidR="0064668E" w:rsidRDefault="0064668E" w:rsidP="0064668E">
      <w:pPr>
        <w:jc w:val="center"/>
        <w:rPr>
          <w:rFonts w:ascii="Times New Roman" w:hAnsi="Times New Roman" w:cs="Times New Roman"/>
          <w:sz w:val="24"/>
          <w:szCs w:val="24"/>
        </w:rPr>
      </w:pPr>
    </w:p>
    <w:p w14:paraId="5E92CDDF" w14:textId="77777777" w:rsidR="0064668E" w:rsidRDefault="0064668E" w:rsidP="0064668E">
      <w:pPr>
        <w:jc w:val="center"/>
        <w:rPr>
          <w:rFonts w:ascii="Times New Roman" w:hAnsi="Times New Roman" w:cs="Times New Roman"/>
          <w:sz w:val="24"/>
          <w:szCs w:val="24"/>
        </w:rPr>
      </w:pPr>
    </w:p>
    <w:p w14:paraId="726D5ACD" w14:textId="28F91AD1" w:rsidR="0064668E" w:rsidRDefault="00FE7F4A" w:rsidP="00FE7F4A">
      <w:pPr>
        <w:tabs>
          <w:tab w:val="left" w:pos="7924"/>
        </w:tabs>
        <w:rPr>
          <w:rFonts w:ascii="Times New Roman" w:hAnsi="Times New Roman" w:cs="Times New Roman"/>
          <w:sz w:val="24"/>
          <w:szCs w:val="24"/>
        </w:rPr>
      </w:pPr>
      <w:r>
        <w:rPr>
          <w:rFonts w:ascii="Times New Roman" w:hAnsi="Times New Roman" w:cs="Times New Roman"/>
          <w:sz w:val="24"/>
          <w:szCs w:val="24"/>
        </w:rPr>
        <w:tab/>
      </w:r>
    </w:p>
    <w:p w14:paraId="2C259488" w14:textId="77777777" w:rsidR="0064668E" w:rsidRDefault="0064668E" w:rsidP="0064668E">
      <w:pPr>
        <w:jc w:val="center"/>
        <w:rPr>
          <w:rFonts w:ascii="Times New Roman" w:hAnsi="Times New Roman" w:cs="Times New Roman"/>
          <w:sz w:val="24"/>
          <w:szCs w:val="24"/>
        </w:rPr>
      </w:pPr>
    </w:p>
    <w:p w14:paraId="3565AB74" w14:textId="77777777" w:rsidR="0064668E" w:rsidRDefault="0064668E" w:rsidP="0064668E">
      <w:pPr>
        <w:jc w:val="center"/>
        <w:rPr>
          <w:rFonts w:ascii="Times New Roman" w:hAnsi="Times New Roman" w:cs="Times New Roman"/>
          <w:sz w:val="24"/>
          <w:szCs w:val="24"/>
        </w:rPr>
      </w:pPr>
    </w:p>
    <w:p w14:paraId="7FEBA46B" w14:textId="77777777" w:rsidR="0064668E" w:rsidRDefault="0064668E" w:rsidP="0064668E">
      <w:pPr>
        <w:jc w:val="center"/>
        <w:rPr>
          <w:rFonts w:ascii="Times New Roman" w:hAnsi="Times New Roman" w:cs="Times New Roman"/>
          <w:sz w:val="24"/>
          <w:szCs w:val="24"/>
        </w:rPr>
      </w:pPr>
    </w:p>
    <w:p w14:paraId="6EC89A0D" w14:textId="186F4661"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What in the World?</w:t>
      </w:r>
    </w:p>
    <w:p w14:paraId="20CAE035" w14:textId="77777777" w:rsidR="0064668E" w:rsidRDefault="0064668E" w:rsidP="0064668E">
      <w:pPr>
        <w:jc w:val="center"/>
        <w:rPr>
          <w:rFonts w:ascii="Times New Roman" w:hAnsi="Times New Roman" w:cs="Times New Roman"/>
          <w:sz w:val="24"/>
          <w:szCs w:val="24"/>
        </w:rPr>
      </w:pPr>
    </w:p>
    <w:p w14:paraId="220811E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By</w:t>
      </w:r>
    </w:p>
    <w:p w14:paraId="2AA434D9" w14:textId="77777777" w:rsidR="0064668E" w:rsidRDefault="0064668E" w:rsidP="0064668E">
      <w:pPr>
        <w:jc w:val="center"/>
        <w:rPr>
          <w:rFonts w:ascii="Times New Roman" w:hAnsi="Times New Roman" w:cs="Times New Roman"/>
          <w:sz w:val="24"/>
          <w:szCs w:val="24"/>
        </w:rPr>
      </w:pPr>
    </w:p>
    <w:p w14:paraId="788C1F7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Nick Domich</w:t>
      </w:r>
    </w:p>
    <w:p w14:paraId="329F8EF1" w14:textId="77777777" w:rsidR="0064668E" w:rsidRDefault="0064668E" w:rsidP="0064668E">
      <w:pPr>
        <w:jc w:val="center"/>
        <w:rPr>
          <w:rFonts w:ascii="Times New Roman" w:hAnsi="Times New Roman" w:cs="Times New Roman"/>
          <w:sz w:val="24"/>
          <w:szCs w:val="24"/>
        </w:rPr>
      </w:pPr>
    </w:p>
    <w:p w14:paraId="2E3B794F" w14:textId="77777777" w:rsidR="0064668E" w:rsidRDefault="0064668E" w:rsidP="0064668E">
      <w:pPr>
        <w:jc w:val="center"/>
        <w:rPr>
          <w:rFonts w:ascii="Times New Roman" w:hAnsi="Times New Roman" w:cs="Times New Roman"/>
          <w:sz w:val="24"/>
          <w:szCs w:val="24"/>
        </w:rPr>
      </w:pPr>
    </w:p>
    <w:p w14:paraId="3AA9A9A9" w14:textId="77777777" w:rsidR="0064668E" w:rsidRDefault="0064668E" w:rsidP="0064668E">
      <w:pPr>
        <w:jc w:val="center"/>
        <w:rPr>
          <w:rFonts w:ascii="Times New Roman" w:hAnsi="Times New Roman" w:cs="Times New Roman"/>
          <w:sz w:val="24"/>
          <w:szCs w:val="24"/>
        </w:rPr>
      </w:pPr>
    </w:p>
    <w:p w14:paraId="19DE89B2" w14:textId="77777777" w:rsidR="0064668E" w:rsidRDefault="0064668E" w:rsidP="0064668E">
      <w:pPr>
        <w:jc w:val="center"/>
        <w:rPr>
          <w:rFonts w:ascii="Times New Roman" w:hAnsi="Times New Roman" w:cs="Times New Roman"/>
          <w:sz w:val="24"/>
          <w:szCs w:val="24"/>
        </w:rPr>
      </w:pPr>
    </w:p>
    <w:p w14:paraId="09552837" w14:textId="77777777" w:rsidR="0064668E" w:rsidRDefault="0064668E" w:rsidP="0064668E">
      <w:pPr>
        <w:jc w:val="center"/>
        <w:rPr>
          <w:rFonts w:ascii="Times New Roman" w:hAnsi="Times New Roman" w:cs="Times New Roman"/>
          <w:sz w:val="24"/>
          <w:szCs w:val="24"/>
        </w:rPr>
      </w:pPr>
    </w:p>
    <w:p w14:paraId="22F48273" w14:textId="77777777" w:rsidR="0064668E" w:rsidRDefault="0064668E" w:rsidP="0064668E">
      <w:pPr>
        <w:jc w:val="center"/>
        <w:rPr>
          <w:rFonts w:ascii="Times New Roman" w:hAnsi="Times New Roman" w:cs="Times New Roman"/>
          <w:sz w:val="24"/>
          <w:szCs w:val="24"/>
        </w:rPr>
      </w:pPr>
    </w:p>
    <w:p w14:paraId="193D3FA9" w14:textId="77777777" w:rsidR="0064668E" w:rsidRDefault="0064668E" w:rsidP="0064668E">
      <w:pPr>
        <w:jc w:val="center"/>
        <w:rPr>
          <w:rFonts w:ascii="Times New Roman" w:hAnsi="Times New Roman" w:cs="Times New Roman"/>
          <w:sz w:val="24"/>
          <w:szCs w:val="24"/>
        </w:rPr>
      </w:pPr>
    </w:p>
    <w:p w14:paraId="5DBFED9D" w14:textId="77777777" w:rsidR="0064668E" w:rsidRDefault="0064668E" w:rsidP="0064668E">
      <w:pPr>
        <w:jc w:val="center"/>
        <w:rPr>
          <w:rFonts w:ascii="Times New Roman" w:hAnsi="Times New Roman" w:cs="Times New Roman"/>
          <w:sz w:val="24"/>
          <w:szCs w:val="24"/>
        </w:rPr>
      </w:pPr>
    </w:p>
    <w:p w14:paraId="270B9B38" w14:textId="77777777" w:rsidR="0064668E" w:rsidRDefault="0064668E" w:rsidP="0064668E">
      <w:pPr>
        <w:jc w:val="center"/>
        <w:rPr>
          <w:rFonts w:ascii="Times New Roman" w:hAnsi="Times New Roman" w:cs="Times New Roman"/>
          <w:sz w:val="24"/>
          <w:szCs w:val="24"/>
        </w:rPr>
      </w:pPr>
    </w:p>
    <w:p w14:paraId="034E7E80" w14:textId="77777777" w:rsidR="0064668E" w:rsidRDefault="0064668E" w:rsidP="0064668E">
      <w:pPr>
        <w:jc w:val="center"/>
        <w:rPr>
          <w:rFonts w:ascii="Times New Roman" w:hAnsi="Times New Roman" w:cs="Times New Roman"/>
          <w:sz w:val="24"/>
          <w:szCs w:val="24"/>
        </w:rPr>
      </w:pPr>
    </w:p>
    <w:p w14:paraId="7557AF17" w14:textId="77777777" w:rsidR="0064668E" w:rsidRDefault="0064668E" w:rsidP="0064668E">
      <w:pPr>
        <w:jc w:val="center"/>
        <w:rPr>
          <w:rFonts w:ascii="Times New Roman" w:hAnsi="Times New Roman" w:cs="Times New Roman"/>
          <w:sz w:val="24"/>
          <w:szCs w:val="24"/>
        </w:rPr>
      </w:pPr>
    </w:p>
    <w:p w14:paraId="3FE50735" w14:textId="77777777" w:rsidR="0064668E" w:rsidRDefault="0064668E" w:rsidP="0064668E">
      <w:pPr>
        <w:jc w:val="center"/>
        <w:rPr>
          <w:rFonts w:ascii="Times New Roman" w:hAnsi="Times New Roman" w:cs="Times New Roman"/>
          <w:sz w:val="24"/>
          <w:szCs w:val="24"/>
        </w:rPr>
      </w:pPr>
    </w:p>
    <w:p w14:paraId="505264C7" w14:textId="77777777" w:rsidR="0064668E" w:rsidRDefault="0064668E" w:rsidP="0064668E">
      <w:pPr>
        <w:jc w:val="center"/>
        <w:rPr>
          <w:rFonts w:ascii="Times New Roman" w:hAnsi="Times New Roman" w:cs="Times New Roman"/>
          <w:sz w:val="24"/>
          <w:szCs w:val="24"/>
        </w:rPr>
      </w:pPr>
    </w:p>
    <w:p w14:paraId="03F10F0C" w14:textId="77777777" w:rsidR="0064668E" w:rsidRDefault="0064668E" w:rsidP="0064668E">
      <w:pPr>
        <w:jc w:val="center"/>
        <w:rPr>
          <w:rFonts w:ascii="Times New Roman" w:hAnsi="Times New Roman" w:cs="Times New Roman"/>
          <w:sz w:val="24"/>
          <w:szCs w:val="24"/>
        </w:rPr>
      </w:pPr>
    </w:p>
    <w:p w14:paraId="51DAF049" w14:textId="77777777" w:rsidR="0064668E" w:rsidRDefault="0064668E" w:rsidP="0064668E">
      <w:pPr>
        <w:jc w:val="center"/>
        <w:rPr>
          <w:rFonts w:ascii="Times New Roman" w:hAnsi="Times New Roman" w:cs="Times New Roman"/>
          <w:sz w:val="24"/>
          <w:szCs w:val="24"/>
        </w:rPr>
      </w:pPr>
    </w:p>
    <w:p w14:paraId="574111CF" w14:textId="77777777" w:rsidR="0064668E" w:rsidRDefault="0064668E" w:rsidP="0064668E">
      <w:pPr>
        <w:jc w:val="center"/>
        <w:rPr>
          <w:rFonts w:ascii="Times New Roman" w:hAnsi="Times New Roman" w:cs="Times New Roman"/>
          <w:sz w:val="24"/>
          <w:szCs w:val="24"/>
        </w:rPr>
      </w:pPr>
    </w:p>
    <w:p w14:paraId="7655249D" w14:textId="77777777" w:rsidR="0064668E" w:rsidRDefault="0064668E" w:rsidP="0064668E">
      <w:pPr>
        <w:jc w:val="center"/>
        <w:rPr>
          <w:rFonts w:ascii="Times New Roman" w:hAnsi="Times New Roman" w:cs="Times New Roman"/>
          <w:sz w:val="24"/>
          <w:szCs w:val="24"/>
        </w:rPr>
      </w:pPr>
    </w:p>
    <w:p w14:paraId="3B6A82E3" w14:textId="77777777" w:rsidR="0064668E" w:rsidRDefault="0064668E" w:rsidP="0064668E">
      <w:pPr>
        <w:jc w:val="center"/>
        <w:rPr>
          <w:rFonts w:ascii="Times New Roman" w:hAnsi="Times New Roman" w:cs="Times New Roman"/>
          <w:sz w:val="24"/>
          <w:szCs w:val="24"/>
        </w:rPr>
      </w:pPr>
    </w:p>
    <w:p w14:paraId="002C0F04" w14:textId="77777777" w:rsidR="0064668E" w:rsidRDefault="0064668E" w:rsidP="0064668E">
      <w:pPr>
        <w:jc w:val="center"/>
        <w:rPr>
          <w:rFonts w:ascii="Times New Roman" w:hAnsi="Times New Roman" w:cs="Times New Roman"/>
          <w:sz w:val="24"/>
          <w:szCs w:val="24"/>
        </w:rPr>
      </w:pPr>
    </w:p>
    <w:p w14:paraId="3548CA0C" w14:textId="77777777" w:rsidR="0064668E" w:rsidRDefault="0064668E" w:rsidP="0064668E">
      <w:pPr>
        <w:jc w:val="center"/>
        <w:rPr>
          <w:rFonts w:ascii="Times New Roman" w:hAnsi="Times New Roman" w:cs="Times New Roman"/>
          <w:sz w:val="24"/>
          <w:szCs w:val="24"/>
        </w:rPr>
      </w:pPr>
    </w:p>
    <w:p w14:paraId="447BEDAD" w14:textId="77777777" w:rsidR="0064668E" w:rsidRDefault="0064668E" w:rsidP="0064668E">
      <w:pPr>
        <w:jc w:val="center"/>
        <w:rPr>
          <w:rFonts w:ascii="Times New Roman" w:hAnsi="Times New Roman" w:cs="Times New Roman"/>
          <w:sz w:val="24"/>
          <w:szCs w:val="24"/>
        </w:rPr>
      </w:pPr>
    </w:p>
    <w:p w14:paraId="6159DA5D" w14:textId="77777777" w:rsidR="0064668E" w:rsidRDefault="0064668E" w:rsidP="0064668E">
      <w:pPr>
        <w:jc w:val="center"/>
        <w:rPr>
          <w:rFonts w:ascii="Times New Roman" w:hAnsi="Times New Roman" w:cs="Times New Roman"/>
          <w:sz w:val="24"/>
          <w:szCs w:val="24"/>
        </w:rPr>
      </w:pPr>
    </w:p>
    <w:p w14:paraId="4F1B1DCA" w14:textId="77777777" w:rsidR="0064668E" w:rsidRDefault="0064668E" w:rsidP="0064668E">
      <w:pPr>
        <w:jc w:val="center"/>
        <w:rPr>
          <w:rFonts w:ascii="Times New Roman" w:hAnsi="Times New Roman" w:cs="Times New Roman"/>
          <w:sz w:val="24"/>
          <w:szCs w:val="24"/>
        </w:rPr>
      </w:pPr>
    </w:p>
    <w:p w14:paraId="5E52BFD3" w14:textId="77777777" w:rsidR="0064668E" w:rsidRDefault="0064668E" w:rsidP="0064668E">
      <w:pPr>
        <w:jc w:val="center"/>
        <w:rPr>
          <w:rFonts w:ascii="Times New Roman" w:hAnsi="Times New Roman" w:cs="Times New Roman"/>
          <w:sz w:val="24"/>
          <w:szCs w:val="24"/>
        </w:rPr>
      </w:pPr>
    </w:p>
    <w:p w14:paraId="0554F2E5" w14:textId="77777777" w:rsidR="0064668E" w:rsidRDefault="0064668E" w:rsidP="0064668E">
      <w:pPr>
        <w:jc w:val="center"/>
        <w:rPr>
          <w:rFonts w:ascii="Times New Roman" w:hAnsi="Times New Roman" w:cs="Times New Roman"/>
          <w:sz w:val="24"/>
          <w:szCs w:val="24"/>
        </w:rPr>
      </w:pPr>
    </w:p>
    <w:p w14:paraId="6B9077E2" w14:textId="77777777" w:rsidR="0064668E" w:rsidRDefault="0064668E" w:rsidP="0064668E">
      <w:pPr>
        <w:jc w:val="center"/>
        <w:rPr>
          <w:rFonts w:ascii="Times New Roman" w:hAnsi="Times New Roman" w:cs="Times New Roman"/>
          <w:sz w:val="24"/>
          <w:szCs w:val="24"/>
        </w:rPr>
      </w:pPr>
    </w:p>
    <w:p w14:paraId="541105E1" w14:textId="77777777" w:rsidR="0064668E" w:rsidRDefault="0064668E" w:rsidP="0064668E">
      <w:pPr>
        <w:jc w:val="center"/>
        <w:rPr>
          <w:rFonts w:ascii="Times New Roman" w:hAnsi="Times New Roman" w:cs="Times New Roman"/>
          <w:sz w:val="24"/>
          <w:szCs w:val="24"/>
        </w:rPr>
      </w:pPr>
    </w:p>
    <w:p w14:paraId="3398A2CE" w14:textId="77777777" w:rsidR="0064668E" w:rsidRDefault="0064668E" w:rsidP="0064668E">
      <w:pPr>
        <w:jc w:val="center"/>
        <w:rPr>
          <w:rFonts w:ascii="Times New Roman" w:hAnsi="Times New Roman" w:cs="Times New Roman"/>
          <w:sz w:val="24"/>
          <w:szCs w:val="24"/>
        </w:rPr>
      </w:pPr>
    </w:p>
    <w:p w14:paraId="08E09BFB" w14:textId="77777777" w:rsidR="0064668E" w:rsidRDefault="0064668E" w:rsidP="0064668E">
      <w:pPr>
        <w:jc w:val="center"/>
        <w:rPr>
          <w:rFonts w:ascii="Times New Roman" w:hAnsi="Times New Roman" w:cs="Times New Roman"/>
          <w:sz w:val="24"/>
          <w:szCs w:val="24"/>
        </w:rPr>
      </w:pPr>
    </w:p>
    <w:p w14:paraId="2795DBA5" w14:textId="01AA99F2"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lastRenderedPageBreak/>
        <w:t>THE CHARACTERS</w:t>
      </w:r>
    </w:p>
    <w:p w14:paraId="3B180230" w14:textId="77777777" w:rsidR="0064668E" w:rsidRDefault="0064668E" w:rsidP="0064668E">
      <w:pPr>
        <w:jc w:val="center"/>
        <w:rPr>
          <w:rFonts w:ascii="Times New Roman" w:hAnsi="Times New Roman" w:cs="Times New Roman"/>
          <w:sz w:val="24"/>
          <w:szCs w:val="24"/>
        </w:rPr>
      </w:pPr>
    </w:p>
    <w:p w14:paraId="2318BC96"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MILLIE: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woman (homeless) in her early forties</w:t>
      </w:r>
    </w:p>
    <w:p w14:paraId="07079578" w14:textId="77777777" w:rsidR="0064668E" w:rsidRDefault="0064668E" w:rsidP="0064668E">
      <w:pPr>
        <w:rPr>
          <w:rFonts w:ascii="Times New Roman" w:hAnsi="Times New Roman" w:cs="Times New Roman"/>
          <w:sz w:val="24"/>
          <w:szCs w:val="24"/>
        </w:rPr>
      </w:pPr>
    </w:p>
    <w:p w14:paraId="48FDE14E"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CORNELIUS: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man in his mid-sixties</w:t>
      </w:r>
    </w:p>
    <w:p w14:paraId="4EB93677" w14:textId="77777777" w:rsidR="0064668E" w:rsidRDefault="0064668E" w:rsidP="0064668E">
      <w:pPr>
        <w:rPr>
          <w:rFonts w:ascii="Times New Roman" w:hAnsi="Times New Roman" w:cs="Times New Roman"/>
          <w:sz w:val="24"/>
          <w:szCs w:val="24"/>
        </w:rPr>
      </w:pPr>
    </w:p>
    <w:p w14:paraId="326B57D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WAYNE: White man (homeless) in his mid-twenties</w:t>
      </w:r>
    </w:p>
    <w:p w14:paraId="5B166A96" w14:textId="77777777" w:rsidR="0064668E" w:rsidRDefault="0064668E" w:rsidP="0064668E">
      <w:pPr>
        <w:rPr>
          <w:rFonts w:ascii="Times New Roman" w:hAnsi="Times New Roman" w:cs="Times New Roman"/>
          <w:sz w:val="24"/>
          <w:szCs w:val="24"/>
        </w:rPr>
      </w:pPr>
    </w:p>
    <w:p w14:paraId="0603EA44"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OFFICER THREADBARE: White policeman in his early forties</w:t>
      </w:r>
    </w:p>
    <w:p w14:paraId="5F3EEA26" w14:textId="77777777" w:rsidR="0064668E" w:rsidRDefault="0064668E" w:rsidP="0064668E">
      <w:pPr>
        <w:rPr>
          <w:rFonts w:ascii="Times New Roman" w:hAnsi="Times New Roman" w:cs="Times New Roman"/>
          <w:sz w:val="24"/>
          <w:szCs w:val="24"/>
        </w:rPr>
      </w:pPr>
    </w:p>
    <w:p w14:paraId="0BA99D88"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OFFICER WHITE: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policeman in his late twenties</w:t>
      </w:r>
    </w:p>
    <w:p w14:paraId="050D2933" w14:textId="77777777" w:rsidR="0064668E" w:rsidRDefault="0064668E" w:rsidP="0064668E">
      <w:pPr>
        <w:rPr>
          <w:rFonts w:ascii="Times New Roman" w:hAnsi="Times New Roman" w:cs="Times New Roman"/>
          <w:sz w:val="24"/>
          <w:szCs w:val="24"/>
        </w:rPr>
      </w:pPr>
    </w:p>
    <w:p w14:paraId="64F2453E"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NURSE: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woman in her mid-fifties</w:t>
      </w:r>
    </w:p>
    <w:p w14:paraId="3D5752CF" w14:textId="77777777" w:rsidR="0064668E" w:rsidRDefault="0064668E" w:rsidP="0064668E">
      <w:pPr>
        <w:rPr>
          <w:rFonts w:ascii="Times New Roman" w:hAnsi="Times New Roman" w:cs="Times New Roman"/>
          <w:sz w:val="24"/>
          <w:szCs w:val="24"/>
        </w:rPr>
      </w:pPr>
    </w:p>
    <w:p w14:paraId="5A10AFA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ABDUL: Middle Eastern owner of neighborhood market in his mid-</w:t>
      </w:r>
      <w:proofErr w:type="spellStart"/>
      <w:r>
        <w:rPr>
          <w:rFonts w:ascii="Times New Roman" w:hAnsi="Times New Roman" w:cs="Times New Roman"/>
          <w:sz w:val="24"/>
          <w:szCs w:val="24"/>
        </w:rPr>
        <w:t>fifities</w:t>
      </w:r>
      <w:proofErr w:type="spellEnd"/>
    </w:p>
    <w:p w14:paraId="4D2EAAEC" w14:textId="77777777" w:rsidR="0064668E" w:rsidRDefault="0064668E" w:rsidP="0064668E">
      <w:pPr>
        <w:rPr>
          <w:rFonts w:ascii="Times New Roman" w:hAnsi="Times New Roman" w:cs="Times New Roman"/>
          <w:sz w:val="24"/>
          <w:szCs w:val="24"/>
        </w:rPr>
      </w:pPr>
    </w:p>
    <w:p w14:paraId="12600E1B"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MARIA: Latina (homeless) in her mid-thirties</w:t>
      </w:r>
    </w:p>
    <w:p w14:paraId="0A09EAA4" w14:textId="77777777" w:rsidR="0064668E" w:rsidRDefault="0064668E" w:rsidP="0064668E">
      <w:pPr>
        <w:rPr>
          <w:rFonts w:ascii="Times New Roman" w:hAnsi="Times New Roman" w:cs="Times New Roman"/>
          <w:sz w:val="24"/>
          <w:szCs w:val="24"/>
        </w:rPr>
      </w:pPr>
    </w:p>
    <w:p w14:paraId="397B5E56"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JOSE: Latino (homeless) in his mid-thirties</w:t>
      </w:r>
    </w:p>
    <w:p w14:paraId="4CDECB07" w14:textId="77777777" w:rsidR="0064668E" w:rsidRDefault="0064668E" w:rsidP="0064668E">
      <w:pPr>
        <w:rPr>
          <w:rFonts w:ascii="Times New Roman" w:hAnsi="Times New Roman" w:cs="Times New Roman"/>
          <w:sz w:val="24"/>
          <w:szCs w:val="24"/>
        </w:rPr>
      </w:pPr>
    </w:p>
    <w:p w14:paraId="1A1FB7D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CHI </w:t>
      </w:r>
      <w:proofErr w:type="spellStart"/>
      <w:r>
        <w:rPr>
          <w:rFonts w:ascii="Times New Roman" w:hAnsi="Times New Roman" w:cs="Times New Roman"/>
          <w:sz w:val="24"/>
          <w:szCs w:val="24"/>
        </w:rPr>
        <w:t>CHI</w:t>
      </w:r>
      <w:proofErr w:type="spellEnd"/>
      <w:r>
        <w:rPr>
          <w:rFonts w:ascii="Times New Roman" w:hAnsi="Times New Roman" w:cs="Times New Roman"/>
          <w:sz w:val="24"/>
          <w:szCs w:val="24"/>
        </w:rPr>
        <w:t>: Maria and Jose’s dog</w:t>
      </w:r>
    </w:p>
    <w:p w14:paraId="4DDB9275" w14:textId="77777777" w:rsidR="0064668E" w:rsidRDefault="0064668E" w:rsidP="0064668E">
      <w:pPr>
        <w:rPr>
          <w:rFonts w:ascii="Times New Roman" w:hAnsi="Times New Roman" w:cs="Times New Roman"/>
          <w:sz w:val="24"/>
          <w:szCs w:val="24"/>
        </w:rPr>
      </w:pPr>
    </w:p>
    <w:p w14:paraId="7B8E81EB" w14:textId="77777777" w:rsidR="0064668E" w:rsidRDefault="0064668E" w:rsidP="0064668E">
      <w:pPr>
        <w:jc w:val="center"/>
        <w:rPr>
          <w:rFonts w:ascii="Times New Roman" w:hAnsi="Times New Roman" w:cs="Times New Roman"/>
          <w:sz w:val="24"/>
          <w:szCs w:val="24"/>
        </w:rPr>
      </w:pPr>
    </w:p>
    <w:p w14:paraId="251B1866" w14:textId="77777777" w:rsidR="0064668E" w:rsidRDefault="0064668E" w:rsidP="0064668E">
      <w:pPr>
        <w:jc w:val="center"/>
        <w:rPr>
          <w:rFonts w:ascii="Times New Roman" w:hAnsi="Times New Roman" w:cs="Times New Roman"/>
          <w:sz w:val="24"/>
          <w:szCs w:val="24"/>
        </w:rPr>
      </w:pPr>
    </w:p>
    <w:p w14:paraId="1B83B6A2" w14:textId="77777777" w:rsidR="0064668E" w:rsidRDefault="0064668E" w:rsidP="0064668E">
      <w:pPr>
        <w:jc w:val="center"/>
        <w:rPr>
          <w:rFonts w:ascii="Times New Roman" w:hAnsi="Times New Roman" w:cs="Times New Roman"/>
          <w:sz w:val="24"/>
          <w:szCs w:val="24"/>
        </w:rPr>
      </w:pPr>
    </w:p>
    <w:p w14:paraId="27021375" w14:textId="77777777" w:rsidR="0064668E" w:rsidRDefault="0064668E" w:rsidP="0064668E">
      <w:pPr>
        <w:jc w:val="center"/>
        <w:rPr>
          <w:rFonts w:ascii="Times New Roman" w:hAnsi="Times New Roman" w:cs="Times New Roman"/>
          <w:sz w:val="24"/>
          <w:szCs w:val="24"/>
        </w:rPr>
      </w:pPr>
    </w:p>
    <w:p w14:paraId="15B14899" w14:textId="77777777" w:rsidR="0064668E" w:rsidRDefault="0064668E" w:rsidP="0064668E">
      <w:pPr>
        <w:jc w:val="center"/>
        <w:rPr>
          <w:rFonts w:ascii="Times New Roman" w:hAnsi="Times New Roman" w:cs="Times New Roman"/>
          <w:sz w:val="24"/>
          <w:szCs w:val="24"/>
        </w:rPr>
      </w:pPr>
    </w:p>
    <w:p w14:paraId="4D3AC7EF" w14:textId="77777777" w:rsidR="0064668E" w:rsidRDefault="0064668E" w:rsidP="0064668E">
      <w:pPr>
        <w:jc w:val="center"/>
        <w:rPr>
          <w:rFonts w:ascii="Times New Roman" w:hAnsi="Times New Roman" w:cs="Times New Roman"/>
          <w:sz w:val="24"/>
          <w:szCs w:val="24"/>
        </w:rPr>
      </w:pPr>
    </w:p>
    <w:p w14:paraId="6314F80F" w14:textId="77777777" w:rsidR="0064668E" w:rsidRDefault="0064668E" w:rsidP="0064668E">
      <w:pPr>
        <w:jc w:val="center"/>
        <w:rPr>
          <w:rFonts w:ascii="Times New Roman" w:hAnsi="Times New Roman" w:cs="Times New Roman"/>
          <w:sz w:val="24"/>
          <w:szCs w:val="24"/>
        </w:rPr>
      </w:pPr>
    </w:p>
    <w:p w14:paraId="367D484B" w14:textId="77777777" w:rsidR="0064668E" w:rsidRDefault="0064668E" w:rsidP="0064668E">
      <w:pPr>
        <w:jc w:val="center"/>
        <w:rPr>
          <w:rFonts w:ascii="Times New Roman" w:hAnsi="Times New Roman" w:cs="Times New Roman"/>
          <w:sz w:val="24"/>
          <w:szCs w:val="24"/>
        </w:rPr>
      </w:pPr>
    </w:p>
    <w:p w14:paraId="7F4B2DD9" w14:textId="77777777" w:rsidR="0064668E" w:rsidRDefault="0064668E" w:rsidP="0064668E">
      <w:pPr>
        <w:jc w:val="center"/>
        <w:rPr>
          <w:rFonts w:ascii="Times New Roman" w:hAnsi="Times New Roman" w:cs="Times New Roman"/>
          <w:sz w:val="24"/>
          <w:szCs w:val="24"/>
        </w:rPr>
      </w:pPr>
    </w:p>
    <w:p w14:paraId="022ADE6A" w14:textId="77777777" w:rsidR="0064668E" w:rsidRDefault="0064668E" w:rsidP="0064668E">
      <w:pPr>
        <w:jc w:val="center"/>
        <w:rPr>
          <w:rFonts w:ascii="Times New Roman" w:hAnsi="Times New Roman" w:cs="Times New Roman"/>
          <w:sz w:val="24"/>
          <w:szCs w:val="24"/>
        </w:rPr>
      </w:pPr>
    </w:p>
    <w:p w14:paraId="41A3304C" w14:textId="77777777" w:rsidR="0064668E" w:rsidRDefault="0064668E" w:rsidP="0064668E">
      <w:pPr>
        <w:jc w:val="center"/>
        <w:rPr>
          <w:rFonts w:ascii="Times New Roman" w:hAnsi="Times New Roman" w:cs="Times New Roman"/>
          <w:sz w:val="24"/>
          <w:szCs w:val="24"/>
        </w:rPr>
      </w:pPr>
    </w:p>
    <w:p w14:paraId="2C809866" w14:textId="77777777" w:rsidR="0064668E" w:rsidRDefault="0064668E" w:rsidP="0064668E">
      <w:pPr>
        <w:jc w:val="center"/>
        <w:rPr>
          <w:rFonts w:ascii="Times New Roman" w:hAnsi="Times New Roman" w:cs="Times New Roman"/>
          <w:sz w:val="24"/>
          <w:szCs w:val="24"/>
        </w:rPr>
      </w:pPr>
    </w:p>
    <w:p w14:paraId="5C6341CB" w14:textId="77777777" w:rsidR="0064668E" w:rsidRDefault="0064668E" w:rsidP="0064668E">
      <w:pPr>
        <w:jc w:val="center"/>
        <w:rPr>
          <w:rFonts w:ascii="Times New Roman" w:hAnsi="Times New Roman" w:cs="Times New Roman"/>
          <w:sz w:val="24"/>
          <w:szCs w:val="24"/>
        </w:rPr>
      </w:pPr>
    </w:p>
    <w:p w14:paraId="66DFE02F" w14:textId="77777777" w:rsidR="0064668E" w:rsidRDefault="0064668E" w:rsidP="0064668E">
      <w:pPr>
        <w:jc w:val="center"/>
        <w:rPr>
          <w:rFonts w:ascii="Times New Roman" w:hAnsi="Times New Roman" w:cs="Times New Roman"/>
          <w:sz w:val="24"/>
          <w:szCs w:val="24"/>
        </w:rPr>
      </w:pPr>
    </w:p>
    <w:p w14:paraId="35A86A4E" w14:textId="77777777" w:rsidR="0064668E" w:rsidRDefault="0064668E" w:rsidP="0064668E">
      <w:pPr>
        <w:jc w:val="center"/>
        <w:rPr>
          <w:rFonts w:ascii="Times New Roman" w:hAnsi="Times New Roman" w:cs="Times New Roman"/>
          <w:sz w:val="24"/>
          <w:szCs w:val="24"/>
        </w:rPr>
      </w:pPr>
    </w:p>
    <w:p w14:paraId="1902F626" w14:textId="77777777" w:rsidR="0064668E" w:rsidRDefault="0064668E" w:rsidP="0064668E">
      <w:pPr>
        <w:jc w:val="center"/>
        <w:rPr>
          <w:rFonts w:ascii="Times New Roman" w:hAnsi="Times New Roman" w:cs="Times New Roman"/>
          <w:sz w:val="24"/>
          <w:szCs w:val="24"/>
        </w:rPr>
      </w:pPr>
    </w:p>
    <w:p w14:paraId="21A9D20B" w14:textId="77777777" w:rsidR="0064668E" w:rsidRDefault="0064668E" w:rsidP="0064668E">
      <w:pPr>
        <w:jc w:val="center"/>
        <w:rPr>
          <w:rFonts w:ascii="Times New Roman" w:hAnsi="Times New Roman" w:cs="Times New Roman"/>
          <w:sz w:val="24"/>
          <w:szCs w:val="24"/>
        </w:rPr>
      </w:pPr>
    </w:p>
    <w:p w14:paraId="0AEBB95B" w14:textId="77777777" w:rsidR="0064668E" w:rsidRDefault="0064668E" w:rsidP="0064668E">
      <w:pPr>
        <w:jc w:val="center"/>
        <w:rPr>
          <w:rFonts w:ascii="Times New Roman" w:hAnsi="Times New Roman" w:cs="Times New Roman"/>
          <w:sz w:val="24"/>
          <w:szCs w:val="24"/>
        </w:rPr>
      </w:pPr>
    </w:p>
    <w:p w14:paraId="103284DE" w14:textId="77777777" w:rsidR="0064668E" w:rsidRDefault="0064668E" w:rsidP="0064668E">
      <w:pPr>
        <w:jc w:val="center"/>
        <w:rPr>
          <w:rFonts w:ascii="Times New Roman" w:hAnsi="Times New Roman" w:cs="Times New Roman"/>
          <w:sz w:val="24"/>
          <w:szCs w:val="24"/>
        </w:rPr>
      </w:pPr>
    </w:p>
    <w:p w14:paraId="7D2003F3" w14:textId="77777777" w:rsidR="0064668E" w:rsidRDefault="0064668E" w:rsidP="0064668E">
      <w:pPr>
        <w:jc w:val="center"/>
        <w:rPr>
          <w:rFonts w:ascii="Times New Roman" w:hAnsi="Times New Roman" w:cs="Times New Roman"/>
          <w:sz w:val="24"/>
          <w:szCs w:val="24"/>
        </w:rPr>
      </w:pPr>
    </w:p>
    <w:p w14:paraId="5044702C" w14:textId="77777777" w:rsidR="0064668E" w:rsidRDefault="0064668E" w:rsidP="0064668E">
      <w:pPr>
        <w:jc w:val="center"/>
        <w:rPr>
          <w:rFonts w:ascii="Times New Roman" w:hAnsi="Times New Roman" w:cs="Times New Roman"/>
          <w:sz w:val="24"/>
          <w:szCs w:val="24"/>
        </w:rPr>
      </w:pPr>
    </w:p>
    <w:p w14:paraId="6C901B3A" w14:textId="77777777" w:rsidR="0064668E" w:rsidRDefault="0064668E" w:rsidP="0064668E">
      <w:pPr>
        <w:jc w:val="center"/>
        <w:rPr>
          <w:rFonts w:ascii="Times New Roman" w:hAnsi="Times New Roman" w:cs="Times New Roman"/>
          <w:sz w:val="24"/>
          <w:szCs w:val="24"/>
        </w:rPr>
      </w:pPr>
    </w:p>
    <w:p w14:paraId="6F7178B4" w14:textId="77777777" w:rsidR="0064668E" w:rsidRDefault="0064668E" w:rsidP="0064668E">
      <w:pPr>
        <w:jc w:val="center"/>
        <w:rPr>
          <w:rFonts w:ascii="Times New Roman" w:hAnsi="Times New Roman" w:cs="Times New Roman"/>
          <w:sz w:val="24"/>
          <w:szCs w:val="24"/>
        </w:rPr>
      </w:pPr>
    </w:p>
    <w:p w14:paraId="6F307C50" w14:textId="77777777" w:rsidR="0064668E" w:rsidRDefault="0064668E" w:rsidP="0064668E">
      <w:pPr>
        <w:rPr>
          <w:rFonts w:ascii="Times New Roman" w:hAnsi="Times New Roman" w:cs="Times New Roman"/>
          <w:sz w:val="24"/>
          <w:szCs w:val="24"/>
        </w:rPr>
      </w:pPr>
    </w:p>
    <w:p w14:paraId="321DEAB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lastRenderedPageBreak/>
        <w:t>ACT ONE</w:t>
      </w:r>
    </w:p>
    <w:p w14:paraId="40C17C37" w14:textId="77777777" w:rsidR="0064668E" w:rsidRDefault="0064668E" w:rsidP="0064668E">
      <w:pPr>
        <w:jc w:val="center"/>
        <w:rPr>
          <w:rFonts w:ascii="Times New Roman" w:hAnsi="Times New Roman" w:cs="Times New Roman"/>
          <w:sz w:val="24"/>
          <w:szCs w:val="24"/>
        </w:rPr>
      </w:pPr>
    </w:p>
    <w:p w14:paraId="59C723BE" w14:textId="77777777" w:rsidR="0064668E" w:rsidRDefault="0064668E" w:rsidP="0064668E">
      <w:pPr>
        <w:jc w:val="center"/>
        <w:rPr>
          <w:rFonts w:ascii="Times New Roman" w:hAnsi="Times New Roman" w:cs="Times New Roman"/>
          <w:sz w:val="24"/>
          <w:szCs w:val="24"/>
        </w:rPr>
      </w:pPr>
    </w:p>
    <w:p w14:paraId="47B3211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SCENE ONE</w:t>
      </w:r>
    </w:p>
    <w:p w14:paraId="3E094CDE" w14:textId="77777777" w:rsidR="0064668E" w:rsidRDefault="0064668E" w:rsidP="0064668E">
      <w:pPr>
        <w:jc w:val="center"/>
        <w:rPr>
          <w:rFonts w:ascii="Times New Roman" w:hAnsi="Times New Roman" w:cs="Times New Roman"/>
          <w:sz w:val="24"/>
          <w:szCs w:val="24"/>
        </w:rPr>
      </w:pPr>
    </w:p>
    <w:p w14:paraId="05D6AE81"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An alley in midtown Sacramento. It is sundown, mid-December. A dumpster with garbage </w:t>
      </w:r>
    </w:p>
    <w:p w14:paraId="17F133C7"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 xml:space="preserve">strewn around it, a few cardboard boxes that may or may not be occupied, and a </w:t>
      </w:r>
    </w:p>
    <w:p w14:paraId="1B5C1384"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shopping cart populate the stage. Millie enters.</w:t>
      </w:r>
    </w:p>
    <w:p w14:paraId="3665679A" w14:textId="77777777" w:rsidR="0064668E" w:rsidRDefault="0064668E" w:rsidP="0064668E">
      <w:pPr>
        <w:rPr>
          <w:rFonts w:ascii="Times New Roman" w:hAnsi="Times New Roman" w:cs="Times New Roman"/>
          <w:i/>
          <w:sz w:val="24"/>
          <w:szCs w:val="24"/>
        </w:rPr>
      </w:pPr>
    </w:p>
    <w:p w14:paraId="6B443EB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342695B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What in the world? </w:t>
      </w:r>
    </w:p>
    <w:p w14:paraId="4749B5E4" w14:textId="77777777" w:rsidR="0064668E"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Looks at jacket. Examines it.</w:t>
      </w:r>
      <w:r>
        <w:rPr>
          <w:rFonts w:ascii="Times New Roman" w:hAnsi="Times New Roman" w:cs="Times New Roman"/>
          <w:sz w:val="24"/>
          <w:szCs w:val="24"/>
        </w:rPr>
        <w:t>)</w:t>
      </w:r>
    </w:p>
    <w:p w14:paraId="71D3B8B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remember picking this out…of that pile. It was in one of the nicer dumpsters. You can’t find any decent clothing these days. I used to have my pick of the prettiest discarded clothes. Due to all the homeless people around here there’s more competition for the things people would rather throw away than give away. Food can be scarce sometimes. I have a map of the most accessible fruit trees in the neighborhood. I traded a pair of false teeth for it. They weren’t my </w:t>
      </w:r>
      <w:proofErr w:type="gramStart"/>
      <w:r>
        <w:rPr>
          <w:rFonts w:ascii="Times New Roman" w:hAnsi="Times New Roman" w:cs="Times New Roman"/>
          <w:sz w:val="24"/>
          <w:szCs w:val="24"/>
        </w:rPr>
        <w:t>teeth</w:t>
      </w:r>
      <w:proofErr w:type="gramEnd"/>
      <w:r>
        <w:rPr>
          <w:rFonts w:ascii="Times New Roman" w:hAnsi="Times New Roman" w:cs="Times New Roman"/>
          <w:sz w:val="24"/>
          <w:szCs w:val="24"/>
        </w:rPr>
        <w:t xml:space="preserve"> but it makes me worried every time I eat a piece of fruit now. The sweetest fruit tastes better than candy. And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pay for it. An apple a day makes the doctor go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An apple a day my ass. An apple a day makes the dentist rich. I grew up down the street from a dentist. He drove a Porsche. Gave out caramel apples on Halloween. Now it all makes sense.</w:t>
      </w:r>
    </w:p>
    <w:p w14:paraId="6261B92A" w14:textId="77777777" w:rsidR="0064668E"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strokes her chin</w:t>
      </w:r>
      <w:r>
        <w:rPr>
          <w:rFonts w:ascii="Times New Roman" w:hAnsi="Times New Roman" w:cs="Times New Roman"/>
          <w:sz w:val="24"/>
          <w:szCs w:val="24"/>
        </w:rPr>
        <w:t>)</w:t>
      </w:r>
    </w:p>
    <w:p w14:paraId="5A09702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haven’t eaten steak in a long time. I used to love steak. My daddy would pan-fry rib-eye steaks in garlic and olive oil and when he presented me with my little cut of the rib-eye it</w:t>
      </w:r>
    </w:p>
    <w:p w14:paraId="371F5CB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was like a coronation. It felt like a crown was being placed upon my head.</w:t>
      </w:r>
    </w:p>
    <w:p w14:paraId="49355B5C" w14:textId="77777777" w:rsidR="0064668E" w:rsidRDefault="0064668E" w:rsidP="0064668E">
      <w:pPr>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Places an invisible crown on her head and looks down with anticipation as if she is about to eat a special meal.</w:t>
      </w:r>
      <w:r>
        <w:rPr>
          <w:rFonts w:ascii="Times New Roman" w:hAnsi="Times New Roman" w:cs="Times New Roman"/>
          <w:sz w:val="24"/>
          <w:szCs w:val="24"/>
        </w:rPr>
        <w:t>)</w:t>
      </w:r>
    </w:p>
    <w:p w14:paraId="1EFEA1B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When I cut into it the blood would run out and around the plate. The practice was to take a piece of steak, dip it into its own blood and then eat it. Kind of sounds gross now but we were Catholic so eating the body and drinking the blood was fair game. I don’t think Jesus meant it literally but don’t tell my daddy that. I always wanted to cook a steak for my daughter and make her feel like a princess and have her love me like I loved my daddy. But I lost my little girl. She was taken from me. I never even got to hold her. It happened in one of those dumpsters behind the fancy department store. The rain was coming down and the sound of it hitting the dumpster’s roof was like hundreds of knocks at my bedroom door. Tap </w:t>
      </w:r>
      <w:proofErr w:type="spellStart"/>
      <w:r>
        <w:rPr>
          <w:rFonts w:ascii="Times New Roman" w:hAnsi="Times New Roman" w:cs="Times New Roman"/>
          <w:sz w:val="24"/>
          <w:szCs w:val="24"/>
        </w:rPr>
        <w:t>tap</w:t>
      </w:r>
      <w:proofErr w:type="spellEnd"/>
      <w:r>
        <w:rPr>
          <w:rFonts w:ascii="Times New Roman" w:hAnsi="Times New Roman" w:cs="Times New Roman"/>
          <w:sz w:val="24"/>
          <w:szCs w:val="24"/>
        </w:rPr>
        <w:t xml:space="preserve"> tapping. “Please open the door, sweetheart. I just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talk.” I wasn’t opening shit. I couldn’t move anyways. My baby was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and I was praying to the little ‘g’. He used to be the big ‘G’ but ever since they took my baby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he’s stopped listening to my prayers. I prayed every day for I don’t know how many years to help me find my little girl but he’s not listening or he’s mad at me for some transgression or other. What other? Why bother? My faith has been shaken. I’ve been shaken…am shaking with fear. I’m like those women and horses in Picasso’s </w:t>
      </w:r>
      <w:r>
        <w:rPr>
          <w:rFonts w:ascii="Times New Roman" w:hAnsi="Times New Roman" w:cs="Times New Roman"/>
          <w:i/>
          <w:sz w:val="24"/>
          <w:szCs w:val="24"/>
        </w:rPr>
        <w:t>Guernica</w:t>
      </w:r>
      <w:r>
        <w:rPr>
          <w:rFonts w:ascii="Times New Roman" w:hAnsi="Times New Roman" w:cs="Times New Roman"/>
          <w:sz w:val="24"/>
          <w:szCs w:val="24"/>
        </w:rPr>
        <w:t xml:space="preserve">. Just screaming </w:t>
      </w:r>
      <w:proofErr w:type="spellStart"/>
      <w:r>
        <w:rPr>
          <w:rFonts w:ascii="Times New Roman" w:hAnsi="Times New Roman" w:cs="Times New Roman"/>
          <w:sz w:val="24"/>
          <w:szCs w:val="24"/>
        </w:rPr>
        <w:t>screaming</w:t>
      </w:r>
      <w:proofErr w:type="spellEnd"/>
      <w:r>
        <w:rPr>
          <w:rFonts w:ascii="Times New Roman" w:hAnsi="Times New Roman" w:cs="Times New Roman"/>
          <w:sz w:val="24"/>
          <w:szCs w:val="24"/>
        </w:rPr>
        <w:t xml:space="preserve"> screaming…someone make it stop! But there’s no stopping it. </w:t>
      </w:r>
      <w:r>
        <w:rPr>
          <w:rFonts w:ascii="Times New Roman" w:hAnsi="Times New Roman" w:cs="Times New Roman"/>
          <w:i/>
          <w:sz w:val="24"/>
          <w:szCs w:val="24"/>
        </w:rPr>
        <w:t>Guernica</w:t>
      </w:r>
      <w:r>
        <w:rPr>
          <w:rFonts w:ascii="Times New Roman" w:hAnsi="Times New Roman" w:cs="Times New Roman"/>
          <w:sz w:val="24"/>
          <w:szCs w:val="24"/>
        </w:rPr>
        <w:t xml:space="preserve">’s screams may be silent, frozen in paint on an expansive canvas. Big enough to </w:t>
      </w:r>
    </w:p>
    <w:p w14:paraId="298E4298"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cover this wall.</w:t>
      </w:r>
    </w:p>
    <w:p w14:paraId="519D90A4" w14:textId="77777777" w:rsidR="0064668E" w:rsidRDefault="0064668E" w:rsidP="0064668E">
      <w:pPr>
        <w:ind w:left="1440"/>
        <w:jc w:val="right"/>
        <w:rPr>
          <w:rFonts w:ascii="Times New Roman" w:hAnsi="Times New Roman" w:cs="Times New Roman"/>
          <w:sz w:val="24"/>
          <w:szCs w:val="24"/>
        </w:rPr>
      </w:pPr>
      <w:r>
        <w:rPr>
          <w:rFonts w:ascii="Times New Roman" w:hAnsi="Times New Roman" w:cs="Times New Roman"/>
          <w:sz w:val="24"/>
          <w:szCs w:val="24"/>
        </w:rPr>
        <w:lastRenderedPageBreak/>
        <w:t>2.</w:t>
      </w:r>
    </w:p>
    <w:p w14:paraId="24C2D219" w14:textId="77777777" w:rsidR="0064668E" w:rsidRDefault="0064668E" w:rsidP="0064668E">
      <w:pPr>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She makes a wide, sweeping gesture in the air with her right hand, from left to right.</w:t>
      </w:r>
      <w:r>
        <w:rPr>
          <w:rFonts w:ascii="Times New Roman" w:hAnsi="Times New Roman" w:cs="Times New Roman"/>
          <w:sz w:val="24"/>
          <w:szCs w:val="24"/>
        </w:rPr>
        <w:t>)</w:t>
      </w:r>
    </w:p>
    <w:p w14:paraId="6102DFD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But my screams would cover this whole alley…and the nearby streets and neighborhood.</w:t>
      </w:r>
    </w:p>
    <w:p w14:paraId="46526EB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Plenty of people know Millie but you spend some time around here and you’ll see. </w:t>
      </w:r>
    </w:p>
    <w:p w14:paraId="636DFEA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Everyone knows Millie’s scream. You don’t forget shit like that. That silent scream. </w:t>
      </w:r>
    </w:p>
    <w:p w14:paraId="0DCF31E6" w14:textId="6A71EFA2"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Those women! Those poor horses! I saw an actor being interviewed on late night television years ago and he was asked about the final scene in this movie where he played a pawnbroker. He escaped the </w:t>
      </w:r>
      <w:r w:rsidR="00BC66F2">
        <w:rPr>
          <w:rFonts w:ascii="Times New Roman" w:hAnsi="Times New Roman" w:cs="Times New Roman"/>
          <w:sz w:val="24"/>
          <w:szCs w:val="24"/>
        </w:rPr>
        <w:t>H</w:t>
      </w:r>
      <w:r>
        <w:rPr>
          <w:rFonts w:ascii="Times New Roman" w:hAnsi="Times New Roman" w:cs="Times New Roman"/>
          <w:sz w:val="24"/>
          <w:szCs w:val="24"/>
        </w:rPr>
        <w:t xml:space="preserve">olocaust. Escaped…you’re supposed to say survived. But to me, saying you survived something says that you’re okay. You made it to the other side…unlike so any others. But this guy didn’t look like he survived. That holocaust shit left an indelible mark on him. He was seriously fucked up. I can only imagine. I’m not saying I’m not fucked up. I’m homeless and bipolar. I’ll leave that for someone else to figure out. I’m done trying to figure it out for myself. But in the </w:t>
      </w:r>
      <w:proofErr w:type="gramStart"/>
      <w:r>
        <w:rPr>
          <w:rFonts w:ascii="Times New Roman" w:hAnsi="Times New Roman" w:cs="Times New Roman"/>
          <w:sz w:val="24"/>
          <w:szCs w:val="24"/>
        </w:rPr>
        <w:t>movie</w:t>
      </w:r>
      <w:proofErr w:type="gramEnd"/>
      <w:r>
        <w:rPr>
          <w:rFonts w:ascii="Times New Roman" w:hAnsi="Times New Roman" w:cs="Times New Roman"/>
          <w:sz w:val="24"/>
          <w:szCs w:val="24"/>
        </w:rPr>
        <w:t xml:space="preserve"> this boy who works for the pawnbroker gets shot right in front of him. He literally takes the fatal bullet meant for this sad old man and the old man cradles the boy in his arms, rears his head back and lets out a silent scream. I can still hear it. It’s like a dog whistle. I don’t know what that says about me…but it makes the hairs on the back of my neck stand at attention. Silence gets to me…gets at me. That’s why I talk to myself so much. When it goes all silent the silence starts talking back. No thanks. I don’t need that type of company.</w:t>
      </w:r>
    </w:p>
    <w:p w14:paraId="60BA073D" w14:textId="77777777" w:rsidR="0064668E" w:rsidRDefault="0064668E" w:rsidP="0064668E">
      <w:pPr>
        <w:ind w:left="720"/>
        <w:rPr>
          <w:rFonts w:ascii="Times New Roman" w:hAnsi="Times New Roman" w:cs="Times New Roman"/>
          <w:sz w:val="24"/>
          <w:szCs w:val="24"/>
        </w:rPr>
      </w:pPr>
    </w:p>
    <w:p w14:paraId="5BB4A253"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Wayne pops out of his cardboard shelter like a      </w:t>
      </w:r>
    </w:p>
    <w:p w14:paraId="3BC42AF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jack in the box.</w:t>
      </w:r>
    </w:p>
    <w:p w14:paraId="6FB0ECEA" w14:textId="77777777" w:rsidR="0064668E" w:rsidRDefault="0064668E" w:rsidP="0064668E">
      <w:pPr>
        <w:rPr>
          <w:rFonts w:ascii="Times New Roman" w:hAnsi="Times New Roman" w:cs="Times New Roman"/>
          <w:i/>
          <w:sz w:val="24"/>
          <w:szCs w:val="24"/>
        </w:rPr>
      </w:pPr>
    </w:p>
    <w:p w14:paraId="717DCD22" w14:textId="77777777" w:rsidR="0064668E" w:rsidRPr="008635BD" w:rsidRDefault="0064668E" w:rsidP="0064668E">
      <w:pPr>
        <w:jc w:val="center"/>
        <w:rPr>
          <w:rFonts w:ascii="Times New Roman" w:hAnsi="Times New Roman" w:cs="Times New Roman"/>
          <w:sz w:val="24"/>
          <w:szCs w:val="24"/>
        </w:rPr>
      </w:pPr>
      <w:r>
        <w:rPr>
          <w:rFonts w:ascii="Times New Roman" w:hAnsi="Times New Roman" w:cs="Times New Roman"/>
          <w:sz w:val="24"/>
          <w:szCs w:val="24"/>
        </w:rPr>
        <w:t>WAYNE</w:t>
      </w:r>
    </w:p>
    <w:p w14:paraId="02338293" w14:textId="77777777" w:rsidR="0064668E" w:rsidRDefault="0064668E" w:rsidP="0064668E">
      <w:pPr>
        <w:jc w:val="center"/>
        <w:rPr>
          <w:rFonts w:ascii="Times New Roman" w:hAnsi="Times New Roman" w:cs="Times New Roman"/>
          <w:sz w:val="24"/>
          <w:szCs w:val="24"/>
        </w:rPr>
      </w:pPr>
    </w:p>
    <w:p w14:paraId="0D24E034" w14:textId="77777777" w:rsidR="0064668E" w:rsidRDefault="0064668E" w:rsidP="0064668E">
      <w:pPr>
        <w:jc w:val="both"/>
        <w:rPr>
          <w:rFonts w:ascii="Times New Roman" w:hAnsi="Times New Roman" w:cs="Times New Roman"/>
          <w:sz w:val="24"/>
          <w:szCs w:val="24"/>
        </w:rPr>
      </w:pPr>
      <w:r>
        <w:rPr>
          <w:rFonts w:ascii="Times New Roman" w:hAnsi="Times New Roman" w:cs="Times New Roman"/>
          <w:sz w:val="24"/>
          <w:szCs w:val="24"/>
        </w:rPr>
        <w:tab/>
        <w:t>Will I do?</w:t>
      </w:r>
    </w:p>
    <w:p w14:paraId="5AB9D11B" w14:textId="77777777" w:rsidR="0064668E" w:rsidRDefault="0064668E" w:rsidP="0064668E">
      <w:pPr>
        <w:jc w:val="both"/>
        <w:rPr>
          <w:rFonts w:ascii="Times New Roman" w:hAnsi="Times New Roman" w:cs="Times New Roman"/>
          <w:sz w:val="24"/>
          <w:szCs w:val="24"/>
        </w:rPr>
      </w:pPr>
    </w:p>
    <w:p w14:paraId="2597DBB5" w14:textId="77777777" w:rsidR="0064668E" w:rsidRDefault="0064668E" w:rsidP="0064668E">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Millie is startled and jumps back out of fright.</w:t>
      </w:r>
    </w:p>
    <w:p w14:paraId="4DD47051" w14:textId="77777777" w:rsidR="0064668E" w:rsidRDefault="0064668E" w:rsidP="0064668E">
      <w:pPr>
        <w:jc w:val="both"/>
        <w:rPr>
          <w:rFonts w:ascii="Times New Roman" w:hAnsi="Times New Roman" w:cs="Times New Roman"/>
          <w:i/>
          <w:sz w:val="24"/>
          <w:szCs w:val="24"/>
        </w:rPr>
      </w:pPr>
    </w:p>
    <w:p w14:paraId="69E5AAC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2AD5FFA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Jesus, Wayne. You almost gave me a heart attack. I may have to rethink that part about the silence.</w:t>
      </w:r>
    </w:p>
    <w:p w14:paraId="6EBD24DF" w14:textId="77777777" w:rsidR="0064668E" w:rsidRDefault="0064668E" w:rsidP="0064668E">
      <w:pPr>
        <w:ind w:left="720"/>
        <w:rPr>
          <w:rFonts w:ascii="Times New Roman" w:hAnsi="Times New Roman" w:cs="Times New Roman"/>
          <w:sz w:val="24"/>
          <w:szCs w:val="24"/>
        </w:rPr>
      </w:pPr>
    </w:p>
    <w:p w14:paraId="693C673C" w14:textId="77777777" w:rsidR="0064668E" w:rsidRDefault="0064668E" w:rsidP="0064668E">
      <w:pPr>
        <w:ind w:left="720"/>
        <w:rPr>
          <w:rFonts w:ascii="Times New Roman" w:hAnsi="Times New Roman" w:cs="Times New Roman"/>
          <w:sz w:val="24"/>
          <w:szCs w:val="24"/>
        </w:rPr>
      </w:pPr>
    </w:p>
    <w:p w14:paraId="4D515C1C" w14:textId="77777777" w:rsidR="0064668E" w:rsidRDefault="0064668E" w:rsidP="0064668E">
      <w:pPr>
        <w:ind w:left="720"/>
        <w:rPr>
          <w:rFonts w:ascii="Times New Roman" w:hAnsi="Times New Roman" w:cs="Times New Roman"/>
          <w:sz w:val="24"/>
          <w:szCs w:val="24"/>
        </w:rPr>
      </w:pPr>
    </w:p>
    <w:p w14:paraId="45478CEA" w14:textId="77777777" w:rsidR="0064668E" w:rsidRDefault="0064668E" w:rsidP="0064668E">
      <w:pPr>
        <w:ind w:left="2880" w:firstLine="720"/>
        <w:rPr>
          <w:rFonts w:ascii="Times New Roman" w:hAnsi="Times New Roman" w:cs="Times New Roman"/>
          <w:sz w:val="24"/>
          <w:szCs w:val="24"/>
        </w:rPr>
      </w:pPr>
      <w:r>
        <w:rPr>
          <w:rFonts w:ascii="Times New Roman" w:hAnsi="Times New Roman" w:cs="Times New Roman"/>
          <w:sz w:val="24"/>
          <w:szCs w:val="24"/>
        </w:rPr>
        <w:t xml:space="preserve">       SCENE TWO</w:t>
      </w:r>
    </w:p>
    <w:p w14:paraId="64F5D8AE" w14:textId="77777777" w:rsidR="0064668E" w:rsidRDefault="0064668E" w:rsidP="0064668E">
      <w:pPr>
        <w:ind w:left="2880" w:firstLine="720"/>
        <w:rPr>
          <w:rFonts w:ascii="Times New Roman" w:hAnsi="Times New Roman" w:cs="Times New Roman"/>
          <w:sz w:val="24"/>
          <w:szCs w:val="24"/>
        </w:rPr>
      </w:pPr>
    </w:p>
    <w:p w14:paraId="468665B9"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 convalescent home. Cornelius is sitting up in bed. The other patients are sleeping. He </w:t>
      </w:r>
    </w:p>
    <w:p w14:paraId="2CF9543B"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is talking to himself.</w:t>
      </w:r>
    </w:p>
    <w:p w14:paraId="74213618" w14:textId="77777777" w:rsidR="0064668E" w:rsidRDefault="0064668E" w:rsidP="0064668E">
      <w:pPr>
        <w:rPr>
          <w:rFonts w:ascii="Times New Roman" w:hAnsi="Times New Roman" w:cs="Times New Roman"/>
          <w:i/>
          <w:sz w:val="24"/>
          <w:szCs w:val="24"/>
        </w:rPr>
      </w:pPr>
    </w:p>
    <w:p w14:paraId="39252EA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627C9BB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If laughter is the best medicine than what am I still doing in this hospital bed? This place is such a joke. I nearly piss myself laughing every time the doctor asks me another stupid question. Does he use that “talking to a child” voice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patients or am I the </w:t>
      </w:r>
    </w:p>
    <w:p w14:paraId="616E4811"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3.</w:t>
      </w:r>
    </w:p>
    <w:p w14:paraId="5ECFA1C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lucky one? Cancer’s bad enough without having to listen another worst-case scenario. His version of a pep talk is to tell every kid in the locker room that the other team is bigger, stronger, faster, and smarter than they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and the second half is going to be worse than the first. </w:t>
      </w:r>
    </w:p>
    <w:p w14:paraId="5E7EDEFB" w14:textId="77777777" w:rsidR="0064668E"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nurse enters room and approaches Cornelius’s bed</w:t>
      </w:r>
      <w:r>
        <w:rPr>
          <w:rFonts w:ascii="Times New Roman" w:hAnsi="Times New Roman" w:cs="Times New Roman"/>
          <w:sz w:val="24"/>
          <w:szCs w:val="24"/>
        </w:rPr>
        <w:t>)</w:t>
      </w:r>
    </w:p>
    <w:p w14:paraId="443D352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If the second half of this cancer treatment is any worse than the first half I may as well get up out of this bed,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window and get out on the ledge. But since we’re only on the second floor I’d probably just break a leg and end up worse off than I already am. Fuck that.</w:t>
      </w:r>
    </w:p>
    <w:p w14:paraId="7B2CD735" w14:textId="77777777" w:rsidR="0064668E" w:rsidRDefault="0064668E" w:rsidP="0064668E">
      <w:pPr>
        <w:ind w:left="720"/>
        <w:rPr>
          <w:rFonts w:ascii="Times New Roman" w:hAnsi="Times New Roman" w:cs="Times New Roman"/>
          <w:sz w:val="24"/>
          <w:szCs w:val="24"/>
        </w:rPr>
      </w:pPr>
    </w:p>
    <w:p w14:paraId="0248F56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43FA5E1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Don’t be so dramatic. The pigeons are the only ones allowed on the ledge. They have wings. They can fly. They don’t fall and go boom.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 boom?</w:t>
      </w:r>
    </w:p>
    <w:p w14:paraId="76F82F48" w14:textId="77777777" w:rsidR="0064668E" w:rsidRDefault="0064668E" w:rsidP="0064668E">
      <w:pPr>
        <w:ind w:left="720"/>
        <w:rPr>
          <w:rFonts w:ascii="Times New Roman" w:hAnsi="Times New Roman" w:cs="Times New Roman"/>
          <w:sz w:val="24"/>
          <w:szCs w:val="24"/>
        </w:rPr>
      </w:pPr>
    </w:p>
    <w:p w14:paraId="2A3AE45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056381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want wings. Fly the fuck out of here.</w:t>
      </w:r>
    </w:p>
    <w:p w14:paraId="76B1BDF0" w14:textId="77777777" w:rsidR="0064668E" w:rsidRDefault="0064668E" w:rsidP="0064668E">
      <w:pPr>
        <w:ind w:left="720"/>
        <w:rPr>
          <w:rFonts w:ascii="Times New Roman" w:hAnsi="Times New Roman" w:cs="Times New Roman"/>
          <w:sz w:val="24"/>
          <w:szCs w:val="24"/>
        </w:rPr>
      </w:pPr>
    </w:p>
    <w:p w14:paraId="1BD0914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2B61483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When you get those wings let me know. I’ll call the zookeeper. He’s a friend of mine. </w:t>
      </w:r>
    </w:p>
    <w:p w14:paraId="4E1BA158" w14:textId="77777777" w:rsidR="0064668E" w:rsidRDefault="0064668E" w:rsidP="0064668E">
      <w:pPr>
        <w:ind w:left="720"/>
        <w:rPr>
          <w:rFonts w:ascii="Times New Roman" w:hAnsi="Times New Roman" w:cs="Times New Roman"/>
          <w:sz w:val="24"/>
          <w:szCs w:val="24"/>
        </w:rPr>
      </w:pPr>
    </w:p>
    <w:p w14:paraId="15099E7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2D11DC0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You’d have me locked up?</w:t>
      </w:r>
    </w:p>
    <w:p w14:paraId="2131EDDA" w14:textId="77777777" w:rsidR="0064668E" w:rsidRDefault="0064668E" w:rsidP="0064668E">
      <w:pPr>
        <w:ind w:left="720"/>
        <w:rPr>
          <w:rFonts w:ascii="Times New Roman" w:hAnsi="Times New Roman" w:cs="Times New Roman"/>
          <w:sz w:val="24"/>
          <w:szCs w:val="24"/>
        </w:rPr>
      </w:pPr>
    </w:p>
    <w:p w14:paraId="137E95B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7A427F4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They let the birds fly at the zoo.</w:t>
      </w:r>
    </w:p>
    <w:p w14:paraId="641A5D13" w14:textId="77777777" w:rsidR="0064668E" w:rsidRDefault="0064668E" w:rsidP="0064668E">
      <w:pPr>
        <w:ind w:left="720"/>
        <w:rPr>
          <w:rFonts w:ascii="Times New Roman" w:hAnsi="Times New Roman" w:cs="Times New Roman"/>
          <w:sz w:val="24"/>
          <w:szCs w:val="24"/>
        </w:rPr>
      </w:pPr>
    </w:p>
    <w:p w14:paraId="6271936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A3150D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From one end of the cage to the other.</w:t>
      </w:r>
    </w:p>
    <w:p w14:paraId="10F6B082" w14:textId="77777777" w:rsidR="0064668E" w:rsidRDefault="0064668E" w:rsidP="0064668E">
      <w:pPr>
        <w:ind w:left="720"/>
        <w:rPr>
          <w:rFonts w:ascii="Times New Roman" w:hAnsi="Times New Roman" w:cs="Times New Roman"/>
          <w:sz w:val="24"/>
          <w:szCs w:val="24"/>
        </w:rPr>
      </w:pPr>
    </w:p>
    <w:p w14:paraId="62DE166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7D0D9F6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Beats walking these hallways. If you find some wings grab me a pair.</w:t>
      </w:r>
    </w:p>
    <w:p w14:paraId="0EA9A257" w14:textId="77777777" w:rsidR="0064668E" w:rsidRDefault="0064668E" w:rsidP="0064668E">
      <w:pPr>
        <w:ind w:left="720"/>
        <w:rPr>
          <w:rFonts w:ascii="Times New Roman" w:hAnsi="Times New Roman" w:cs="Times New Roman"/>
          <w:sz w:val="24"/>
          <w:szCs w:val="24"/>
        </w:rPr>
      </w:pPr>
    </w:p>
    <w:p w14:paraId="1CC5AEC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6CE296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ever been on a plane?</w:t>
      </w:r>
    </w:p>
    <w:p w14:paraId="0E1862D1" w14:textId="77777777" w:rsidR="0064668E" w:rsidRDefault="0064668E" w:rsidP="0064668E">
      <w:pPr>
        <w:ind w:left="720"/>
        <w:rPr>
          <w:rFonts w:ascii="Times New Roman" w:hAnsi="Times New Roman" w:cs="Times New Roman"/>
          <w:sz w:val="24"/>
          <w:szCs w:val="24"/>
        </w:rPr>
      </w:pPr>
    </w:p>
    <w:p w14:paraId="5893971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3117F27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visit my sister in Florida every year. Too far to walk. You?</w:t>
      </w:r>
    </w:p>
    <w:p w14:paraId="7EBCD5E1" w14:textId="77777777" w:rsidR="0064668E" w:rsidRDefault="0064668E" w:rsidP="0064668E">
      <w:pPr>
        <w:ind w:left="720"/>
        <w:rPr>
          <w:rFonts w:ascii="Times New Roman" w:hAnsi="Times New Roman" w:cs="Times New Roman"/>
          <w:sz w:val="24"/>
          <w:szCs w:val="24"/>
        </w:rPr>
      </w:pPr>
    </w:p>
    <w:p w14:paraId="2D660A1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E9E80E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I’ve never been on a plane.</w:t>
      </w:r>
    </w:p>
    <w:p w14:paraId="61C4089D" w14:textId="77777777" w:rsidR="0064668E" w:rsidRDefault="0064668E" w:rsidP="0064668E">
      <w:pPr>
        <w:ind w:left="720"/>
        <w:rPr>
          <w:rFonts w:ascii="Times New Roman" w:hAnsi="Times New Roman" w:cs="Times New Roman"/>
          <w:sz w:val="24"/>
          <w:szCs w:val="24"/>
        </w:rPr>
      </w:pPr>
    </w:p>
    <w:p w14:paraId="388B620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563D5F9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How come?</w:t>
      </w:r>
    </w:p>
    <w:p w14:paraId="0B892004" w14:textId="77777777" w:rsidR="0064668E" w:rsidRDefault="0064668E" w:rsidP="0064668E">
      <w:pPr>
        <w:ind w:left="720"/>
        <w:rPr>
          <w:rFonts w:ascii="Times New Roman" w:hAnsi="Times New Roman" w:cs="Times New Roman"/>
          <w:sz w:val="24"/>
          <w:szCs w:val="24"/>
        </w:rPr>
      </w:pPr>
    </w:p>
    <w:p w14:paraId="269DEC1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1377998F"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4.</w:t>
      </w:r>
    </w:p>
    <w:p w14:paraId="6E4ABCF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I’m afraid to fly.</w:t>
      </w:r>
    </w:p>
    <w:p w14:paraId="443F5A05" w14:textId="77777777" w:rsidR="0064668E" w:rsidRDefault="0064668E" w:rsidP="0064668E">
      <w:pPr>
        <w:ind w:left="720"/>
        <w:rPr>
          <w:rFonts w:ascii="Times New Roman" w:hAnsi="Times New Roman" w:cs="Times New Roman"/>
          <w:sz w:val="24"/>
          <w:szCs w:val="24"/>
        </w:rPr>
      </w:pPr>
    </w:p>
    <w:p w14:paraId="4D6D3E05"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They both laugh.</w:t>
      </w:r>
    </w:p>
    <w:p w14:paraId="72F1153D"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 xml:space="preserve">                                                                       </w:t>
      </w:r>
    </w:p>
    <w:p w14:paraId="25C8B3A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1FA1F10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If you’ve got wings and can’t </w:t>
      </w:r>
      <w:proofErr w:type="gramStart"/>
      <w:r>
        <w:rPr>
          <w:rFonts w:ascii="Times New Roman" w:hAnsi="Times New Roman" w:cs="Times New Roman"/>
          <w:sz w:val="24"/>
          <w:szCs w:val="24"/>
        </w:rPr>
        <w:t>fly</w:t>
      </w:r>
      <w:proofErr w:type="gramEnd"/>
      <w:r>
        <w:rPr>
          <w:rFonts w:ascii="Times New Roman" w:hAnsi="Times New Roman" w:cs="Times New Roman"/>
          <w:sz w:val="24"/>
          <w:szCs w:val="24"/>
        </w:rPr>
        <w:t xml:space="preserve"> you might as well be in a cage.</w:t>
      </w:r>
    </w:p>
    <w:p w14:paraId="22A96D92" w14:textId="77777777" w:rsidR="0064668E" w:rsidRDefault="0064668E" w:rsidP="0064668E">
      <w:pPr>
        <w:ind w:left="720"/>
        <w:rPr>
          <w:rFonts w:ascii="Times New Roman" w:hAnsi="Times New Roman" w:cs="Times New Roman"/>
          <w:sz w:val="24"/>
          <w:szCs w:val="24"/>
        </w:rPr>
      </w:pPr>
    </w:p>
    <w:p w14:paraId="58DD387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9CB9FB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Tell that to the ostrich.</w:t>
      </w:r>
    </w:p>
    <w:p w14:paraId="53BC218D" w14:textId="77777777" w:rsidR="0064668E" w:rsidRDefault="0064668E" w:rsidP="0064668E">
      <w:pPr>
        <w:ind w:left="720"/>
        <w:rPr>
          <w:rFonts w:ascii="Times New Roman" w:hAnsi="Times New Roman" w:cs="Times New Roman"/>
          <w:sz w:val="24"/>
          <w:szCs w:val="24"/>
        </w:rPr>
      </w:pPr>
    </w:p>
    <w:p w14:paraId="735FFCC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4471675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 one with his head in a hole in the ground? That’s its own cage.</w:t>
      </w:r>
    </w:p>
    <w:p w14:paraId="4D96309F" w14:textId="77777777" w:rsidR="0064668E" w:rsidRDefault="0064668E" w:rsidP="0064668E">
      <w:pPr>
        <w:ind w:left="720"/>
        <w:rPr>
          <w:rFonts w:ascii="Times New Roman" w:hAnsi="Times New Roman" w:cs="Times New Roman"/>
          <w:sz w:val="24"/>
          <w:szCs w:val="24"/>
        </w:rPr>
      </w:pPr>
    </w:p>
    <w:p w14:paraId="15D4308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0857ADE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That’s only in the cartoons. Ostriches lie flat on the ground or run away when threatened. If you corner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they will defend themselves by kicking.</w:t>
      </w:r>
    </w:p>
    <w:p w14:paraId="26B72321" w14:textId="77777777" w:rsidR="0064668E" w:rsidRDefault="0064668E" w:rsidP="0064668E">
      <w:pPr>
        <w:ind w:left="720"/>
        <w:rPr>
          <w:rFonts w:ascii="Times New Roman" w:hAnsi="Times New Roman" w:cs="Times New Roman"/>
          <w:sz w:val="24"/>
          <w:szCs w:val="24"/>
        </w:rPr>
      </w:pPr>
    </w:p>
    <w:p w14:paraId="5ACB62E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479E47C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 regular Kung Fu Panda</w:t>
      </w:r>
    </w:p>
    <w:p w14:paraId="1E3493E8" w14:textId="77777777" w:rsidR="0064668E" w:rsidRDefault="0064668E" w:rsidP="0064668E">
      <w:pPr>
        <w:ind w:left="720"/>
        <w:rPr>
          <w:rFonts w:ascii="Times New Roman" w:hAnsi="Times New Roman" w:cs="Times New Roman"/>
          <w:sz w:val="24"/>
          <w:szCs w:val="24"/>
        </w:rPr>
      </w:pPr>
    </w:p>
    <w:p w14:paraId="621AF35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EF7069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Just a panda right now. When you take this needle out of my </w:t>
      </w:r>
      <w:proofErr w:type="gramStart"/>
      <w:r>
        <w:rPr>
          <w:rFonts w:ascii="Times New Roman" w:hAnsi="Times New Roman" w:cs="Times New Roman"/>
          <w:sz w:val="24"/>
          <w:szCs w:val="24"/>
        </w:rPr>
        <w:t>arm</w:t>
      </w:r>
      <w:proofErr w:type="gramEnd"/>
      <w:r>
        <w:rPr>
          <w:rFonts w:ascii="Times New Roman" w:hAnsi="Times New Roman" w:cs="Times New Roman"/>
          <w:sz w:val="24"/>
          <w:szCs w:val="24"/>
        </w:rPr>
        <w:t xml:space="preserve"> I’ll show you some kung </w:t>
      </w:r>
      <w:proofErr w:type="spellStart"/>
      <w:r>
        <w:rPr>
          <w:rFonts w:ascii="Times New Roman" w:hAnsi="Times New Roman" w:cs="Times New Roman"/>
          <w:sz w:val="24"/>
          <w:szCs w:val="24"/>
        </w:rPr>
        <w:t>fu</w:t>
      </w:r>
      <w:proofErr w:type="spellEnd"/>
      <w:r>
        <w:rPr>
          <w:rFonts w:ascii="Times New Roman" w:hAnsi="Times New Roman" w:cs="Times New Roman"/>
          <w:sz w:val="24"/>
          <w:szCs w:val="24"/>
        </w:rPr>
        <w:t>.</w:t>
      </w:r>
    </w:p>
    <w:p w14:paraId="25C46D21" w14:textId="77777777" w:rsidR="0064668E" w:rsidRDefault="0064668E" w:rsidP="0064668E">
      <w:pPr>
        <w:ind w:left="720"/>
        <w:rPr>
          <w:rFonts w:ascii="Times New Roman" w:hAnsi="Times New Roman" w:cs="Times New Roman"/>
          <w:sz w:val="24"/>
          <w:szCs w:val="24"/>
        </w:rPr>
      </w:pPr>
    </w:p>
    <w:p w14:paraId="7B9B4D2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0FEB938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can hardly wait.</w:t>
      </w:r>
    </w:p>
    <w:p w14:paraId="5B888607" w14:textId="77777777" w:rsidR="0064668E" w:rsidRDefault="0064668E" w:rsidP="0064668E">
      <w:pPr>
        <w:ind w:left="720"/>
        <w:rPr>
          <w:rFonts w:ascii="Times New Roman" w:hAnsi="Times New Roman" w:cs="Times New Roman"/>
          <w:sz w:val="24"/>
          <w:szCs w:val="24"/>
        </w:rPr>
      </w:pPr>
    </w:p>
    <w:p w14:paraId="1F8A9369"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2245E6F5" w14:textId="77777777" w:rsidR="0064668E" w:rsidRDefault="0064668E" w:rsidP="0064668E">
      <w:pPr>
        <w:ind w:left="720"/>
        <w:rPr>
          <w:rFonts w:ascii="Times New Roman" w:hAnsi="Times New Roman" w:cs="Times New Roman"/>
          <w:i/>
          <w:sz w:val="24"/>
          <w:szCs w:val="24"/>
        </w:rPr>
      </w:pPr>
    </w:p>
    <w:p w14:paraId="6EBA073D" w14:textId="77777777" w:rsidR="0064668E" w:rsidRDefault="0064668E" w:rsidP="0064668E">
      <w:pPr>
        <w:ind w:left="720"/>
        <w:rPr>
          <w:rFonts w:ascii="Times New Roman" w:hAnsi="Times New Roman" w:cs="Times New Roman"/>
          <w:i/>
          <w:sz w:val="24"/>
          <w:szCs w:val="24"/>
        </w:rPr>
      </w:pPr>
    </w:p>
    <w:p w14:paraId="71B49EE0" w14:textId="77777777" w:rsidR="0064668E" w:rsidRDefault="0064668E" w:rsidP="0064668E">
      <w:pPr>
        <w:ind w:left="720"/>
        <w:rPr>
          <w:rFonts w:ascii="Times New Roman" w:hAnsi="Times New Roman" w:cs="Times New Roman"/>
          <w:i/>
          <w:sz w:val="24"/>
          <w:szCs w:val="24"/>
        </w:rPr>
      </w:pPr>
    </w:p>
    <w:p w14:paraId="393FF0F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THREE</w:t>
      </w:r>
    </w:p>
    <w:p w14:paraId="650CC5E4" w14:textId="77777777" w:rsidR="0064668E" w:rsidRDefault="0064668E" w:rsidP="0064668E">
      <w:pPr>
        <w:ind w:left="720"/>
        <w:jc w:val="center"/>
        <w:rPr>
          <w:rFonts w:ascii="Times New Roman" w:hAnsi="Times New Roman" w:cs="Times New Roman"/>
          <w:sz w:val="24"/>
          <w:szCs w:val="24"/>
        </w:rPr>
      </w:pPr>
    </w:p>
    <w:p w14:paraId="3610AD92"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Street scene. On the sidewalk. Evening. Maria is trying to get her dog to go to the bathroom.</w:t>
      </w:r>
    </w:p>
    <w:p w14:paraId="38DF898A" w14:textId="77777777" w:rsidR="0064668E" w:rsidRDefault="0064668E" w:rsidP="0064668E">
      <w:pPr>
        <w:ind w:left="720"/>
        <w:rPr>
          <w:rFonts w:ascii="Times New Roman" w:hAnsi="Times New Roman" w:cs="Times New Roman"/>
          <w:i/>
          <w:sz w:val="24"/>
          <w:szCs w:val="24"/>
        </w:rPr>
      </w:pPr>
    </w:p>
    <w:p w14:paraId="72AC424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5576B09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Hey girl.</w:t>
      </w:r>
    </w:p>
    <w:p w14:paraId="4562AB16" w14:textId="77777777" w:rsidR="0064668E" w:rsidRDefault="0064668E" w:rsidP="0064668E">
      <w:pPr>
        <w:ind w:left="720"/>
        <w:rPr>
          <w:rFonts w:ascii="Times New Roman" w:hAnsi="Times New Roman" w:cs="Times New Roman"/>
          <w:sz w:val="24"/>
          <w:szCs w:val="24"/>
        </w:rPr>
      </w:pPr>
    </w:p>
    <w:p w14:paraId="754A575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4005711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Hi Millie. How are you doing?</w:t>
      </w:r>
    </w:p>
    <w:p w14:paraId="2BD1042F" w14:textId="77777777" w:rsidR="0064668E" w:rsidRDefault="0064668E" w:rsidP="0064668E">
      <w:pPr>
        <w:ind w:left="720"/>
        <w:rPr>
          <w:rFonts w:ascii="Times New Roman" w:hAnsi="Times New Roman" w:cs="Times New Roman"/>
          <w:sz w:val="24"/>
          <w:szCs w:val="24"/>
        </w:rPr>
      </w:pPr>
    </w:p>
    <w:p w14:paraId="0C9A3DB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143E69A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Another day without another dollar.</w:t>
      </w:r>
    </w:p>
    <w:p w14:paraId="3966F84A" w14:textId="77777777" w:rsidR="0064668E" w:rsidRDefault="0064668E" w:rsidP="0064668E">
      <w:pPr>
        <w:ind w:left="720"/>
        <w:rPr>
          <w:rFonts w:ascii="Times New Roman" w:hAnsi="Times New Roman" w:cs="Times New Roman"/>
          <w:sz w:val="24"/>
          <w:szCs w:val="24"/>
        </w:rPr>
      </w:pPr>
    </w:p>
    <w:p w14:paraId="3E500E91"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5.</w:t>
      </w:r>
    </w:p>
    <w:p w14:paraId="204BA8C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11973E9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hear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14:paraId="72495F07" w14:textId="77777777" w:rsidR="0064668E" w:rsidRDefault="0064668E" w:rsidP="0064668E">
      <w:pPr>
        <w:ind w:left="720"/>
        <w:rPr>
          <w:rFonts w:ascii="Times New Roman" w:hAnsi="Times New Roman" w:cs="Times New Roman"/>
          <w:sz w:val="24"/>
          <w:szCs w:val="24"/>
        </w:rPr>
      </w:pPr>
    </w:p>
    <w:p w14:paraId="03CF7B8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49C2470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You still staying in the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xml:space="preserve"> parking lot at night?</w:t>
      </w:r>
    </w:p>
    <w:p w14:paraId="3D2C9E3B" w14:textId="77777777" w:rsidR="0064668E" w:rsidRDefault="0064668E" w:rsidP="0064668E">
      <w:pPr>
        <w:ind w:left="720"/>
        <w:rPr>
          <w:rFonts w:ascii="Times New Roman" w:hAnsi="Times New Roman" w:cs="Times New Roman"/>
          <w:sz w:val="24"/>
          <w:szCs w:val="24"/>
        </w:rPr>
      </w:pPr>
    </w:p>
    <w:p w14:paraId="73BF157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04A7AD3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Of course. Why </w:t>
      </w: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paradise?</w:t>
      </w:r>
    </w:p>
    <w:p w14:paraId="2FAC939C" w14:textId="77777777" w:rsidR="0064668E" w:rsidRDefault="0064668E" w:rsidP="0064668E">
      <w:pPr>
        <w:ind w:left="720"/>
        <w:rPr>
          <w:rFonts w:ascii="Times New Roman" w:hAnsi="Times New Roman" w:cs="Times New Roman"/>
          <w:sz w:val="24"/>
          <w:szCs w:val="24"/>
        </w:rPr>
      </w:pPr>
    </w:p>
    <w:p w14:paraId="0AA79AD9" w14:textId="77777777" w:rsidR="0064668E"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 xml:space="preserve">Millie bends down to pet Maria’s dog Chi </w:t>
      </w:r>
      <w:proofErr w:type="spellStart"/>
      <w:r>
        <w:rPr>
          <w:rFonts w:ascii="Times New Roman" w:hAnsi="Times New Roman" w:cs="Times New Roman"/>
          <w:i/>
          <w:sz w:val="24"/>
          <w:szCs w:val="24"/>
        </w:rPr>
        <w:t>Chi</w:t>
      </w:r>
      <w:proofErr w:type="spellEnd"/>
      <w:r>
        <w:rPr>
          <w:rFonts w:ascii="Times New Roman" w:hAnsi="Times New Roman" w:cs="Times New Roman"/>
          <w:i/>
          <w:sz w:val="24"/>
          <w:szCs w:val="24"/>
        </w:rPr>
        <w:t>.</w:t>
      </w:r>
    </w:p>
    <w:p w14:paraId="5AEC1BC5" w14:textId="77777777" w:rsidR="0064668E" w:rsidRDefault="0064668E" w:rsidP="0064668E">
      <w:pPr>
        <w:rPr>
          <w:rFonts w:ascii="Times New Roman" w:hAnsi="Times New Roman" w:cs="Times New Roman"/>
          <w:sz w:val="24"/>
          <w:szCs w:val="24"/>
        </w:rPr>
      </w:pPr>
    </w:p>
    <w:p w14:paraId="2EF2437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1F12D91D"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Hi Chi </w:t>
      </w:r>
      <w:proofErr w:type="spellStart"/>
      <w:r>
        <w:rPr>
          <w:rFonts w:ascii="Times New Roman" w:hAnsi="Times New Roman" w:cs="Times New Roman"/>
          <w:sz w:val="24"/>
          <w:szCs w:val="24"/>
        </w:rPr>
        <w:t>Chi</w:t>
      </w:r>
      <w:proofErr w:type="spellEnd"/>
      <w:r>
        <w:rPr>
          <w:rFonts w:ascii="Times New Roman" w:hAnsi="Times New Roman" w:cs="Times New Roman"/>
          <w:sz w:val="24"/>
          <w:szCs w:val="24"/>
        </w:rPr>
        <w:t>. You’re such a shy boy.</w:t>
      </w:r>
    </w:p>
    <w:p w14:paraId="311FFFCF" w14:textId="77777777" w:rsidR="0064668E" w:rsidRDefault="0064668E" w:rsidP="0064668E">
      <w:pPr>
        <w:ind w:firstLine="720"/>
        <w:rPr>
          <w:rFonts w:ascii="Times New Roman" w:hAnsi="Times New Roman" w:cs="Times New Roman"/>
          <w:sz w:val="24"/>
          <w:szCs w:val="24"/>
        </w:rPr>
      </w:pPr>
    </w:p>
    <w:p w14:paraId="33A56C9C"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MARIA</w:t>
      </w:r>
    </w:p>
    <w:p w14:paraId="6C44704A"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He’s scared of his own shadow.</w:t>
      </w:r>
    </w:p>
    <w:p w14:paraId="1894BC00" w14:textId="77777777" w:rsidR="0064668E" w:rsidRDefault="0064668E" w:rsidP="0064668E">
      <w:pPr>
        <w:ind w:firstLine="720"/>
        <w:rPr>
          <w:rFonts w:ascii="Times New Roman" w:hAnsi="Times New Roman" w:cs="Times New Roman"/>
          <w:sz w:val="24"/>
          <w:szCs w:val="24"/>
        </w:rPr>
      </w:pPr>
    </w:p>
    <w:p w14:paraId="1CFCFBE2"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3057C333"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Such a cute little guy.</w:t>
      </w:r>
    </w:p>
    <w:p w14:paraId="31E85AEA" w14:textId="77777777" w:rsidR="0064668E" w:rsidRPr="000824B4"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she speaks to Chi Chi</w:t>
      </w:r>
      <w:r>
        <w:rPr>
          <w:rFonts w:ascii="Times New Roman" w:hAnsi="Times New Roman" w:cs="Times New Roman"/>
          <w:sz w:val="24"/>
          <w:szCs w:val="24"/>
        </w:rPr>
        <w:t>)</w:t>
      </w:r>
    </w:p>
    <w:p w14:paraId="39F47F40" w14:textId="77777777" w:rsidR="0064668E" w:rsidRPr="000824B4" w:rsidRDefault="0064668E" w:rsidP="0064668E">
      <w:pPr>
        <w:ind w:left="720"/>
        <w:rPr>
          <w:rFonts w:ascii="Times New Roman" w:hAnsi="Times New Roman" w:cs="Times New Roman"/>
          <w:i/>
          <w:sz w:val="24"/>
          <w:szCs w:val="24"/>
        </w:rPr>
      </w:pPr>
      <w:r>
        <w:rPr>
          <w:rFonts w:ascii="Times New Roman" w:hAnsi="Times New Roman" w:cs="Times New Roman"/>
          <w:sz w:val="24"/>
          <w:szCs w:val="24"/>
        </w:rPr>
        <w:t xml:space="preserve">That big mean shadow better </w:t>
      </w: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you alone. I feel like I have a big mean shadow looming over me sometimes.</w:t>
      </w:r>
    </w:p>
    <w:p w14:paraId="73C29596" w14:textId="77777777" w:rsidR="0064668E" w:rsidRDefault="0064668E" w:rsidP="0064668E">
      <w:pPr>
        <w:ind w:left="720"/>
        <w:rPr>
          <w:rFonts w:ascii="Times New Roman" w:hAnsi="Times New Roman" w:cs="Times New Roman"/>
          <w:sz w:val="24"/>
          <w:szCs w:val="24"/>
        </w:rPr>
      </w:pPr>
    </w:p>
    <w:p w14:paraId="0AF1857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6E9913E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Maybe you need a dog to chase it away.</w:t>
      </w:r>
    </w:p>
    <w:p w14:paraId="019D1BDA" w14:textId="77777777" w:rsidR="0064668E" w:rsidRDefault="0064668E" w:rsidP="0064668E">
      <w:pPr>
        <w:ind w:left="720"/>
        <w:rPr>
          <w:rFonts w:ascii="Times New Roman" w:hAnsi="Times New Roman" w:cs="Times New Roman"/>
          <w:sz w:val="24"/>
          <w:szCs w:val="24"/>
        </w:rPr>
      </w:pPr>
    </w:p>
    <w:p w14:paraId="03421DC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1A7D8C9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Or just stay out of the light.</w:t>
      </w:r>
    </w:p>
    <w:p w14:paraId="5D86BF99" w14:textId="77777777" w:rsidR="0064668E" w:rsidRDefault="0064668E" w:rsidP="0064668E">
      <w:pPr>
        <w:ind w:left="720"/>
        <w:rPr>
          <w:rFonts w:ascii="Times New Roman" w:hAnsi="Times New Roman" w:cs="Times New Roman"/>
          <w:sz w:val="24"/>
          <w:szCs w:val="24"/>
        </w:rPr>
      </w:pPr>
    </w:p>
    <w:p w14:paraId="15713A1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33CF77D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You’re a night owl, girl. That shouldn’t be too hard.</w:t>
      </w:r>
    </w:p>
    <w:p w14:paraId="3935AFB3" w14:textId="77777777" w:rsidR="0064668E" w:rsidRDefault="0064668E" w:rsidP="0064668E">
      <w:pPr>
        <w:ind w:left="720"/>
        <w:rPr>
          <w:rFonts w:ascii="Times New Roman" w:hAnsi="Times New Roman" w:cs="Times New Roman"/>
          <w:sz w:val="24"/>
          <w:szCs w:val="24"/>
        </w:rPr>
      </w:pPr>
    </w:p>
    <w:p w14:paraId="5BA2472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7B8FCCC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It’s more peaceful at night. And less crowded. How’s the crowd at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w:t>
      </w:r>
    </w:p>
    <w:p w14:paraId="56AFB792" w14:textId="77777777" w:rsidR="0064668E" w:rsidRDefault="0064668E" w:rsidP="0064668E">
      <w:pPr>
        <w:ind w:left="720"/>
        <w:rPr>
          <w:rFonts w:ascii="Times New Roman" w:hAnsi="Times New Roman" w:cs="Times New Roman"/>
          <w:sz w:val="24"/>
          <w:szCs w:val="24"/>
        </w:rPr>
      </w:pPr>
    </w:p>
    <w:p w14:paraId="2E224EC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75341F7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They’re a nice group of people. Not quite a family. Jose and I live in our </w:t>
      </w:r>
      <w:proofErr w:type="gramStart"/>
      <w:r>
        <w:rPr>
          <w:rFonts w:ascii="Times New Roman" w:hAnsi="Times New Roman" w:cs="Times New Roman"/>
          <w:sz w:val="24"/>
          <w:szCs w:val="24"/>
        </w:rPr>
        <w:t>car</w:t>
      </w:r>
      <w:proofErr w:type="gramEnd"/>
      <w:r>
        <w:rPr>
          <w:rFonts w:ascii="Times New Roman" w:hAnsi="Times New Roman" w:cs="Times New Roman"/>
          <w:sz w:val="24"/>
          <w:szCs w:val="24"/>
        </w:rPr>
        <w:t xml:space="preserve"> but we feel lucky. Except for Chi </w:t>
      </w:r>
      <w:proofErr w:type="spellStart"/>
      <w:r>
        <w:rPr>
          <w:rFonts w:ascii="Times New Roman" w:hAnsi="Times New Roman" w:cs="Times New Roman"/>
          <w:sz w:val="24"/>
          <w:szCs w:val="24"/>
        </w:rPr>
        <w:t>Chi</w:t>
      </w:r>
      <w:proofErr w:type="spellEnd"/>
      <w:r>
        <w:rPr>
          <w:rFonts w:ascii="Times New Roman" w:hAnsi="Times New Roman" w:cs="Times New Roman"/>
          <w:sz w:val="24"/>
          <w:szCs w:val="24"/>
        </w:rPr>
        <w:t xml:space="preserve">. He hates living in the car. When we visit my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xml:space="preserve"> he gets so excited. He thinks we’re staying for good. He looks so sad when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go. I look </w:t>
      </w:r>
      <w:proofErr w:type="gramStart"/>
      <w:r>
        <w:rPr>
          <w:rFonts w:ascii="Times New Roman" w:hAnsi="Times New Roman" w:cs="Times New Roman"/>
          <w:sz w:val="24"/>
          <w:szCs w:val="24"/>
        </w:rPr>
        <w:t>pretty sad</w:t>
      </w:r>
      <w:proofErr w:type="gramEnd"/>
      <w:r>
        <w:rPr>
          <w:rFonts w:ascii="Times New Roman" w:hAnsi="Times New Roman" w:cs="Times New Roman"/>
          <w:sz w:val="24"/>
          <w:szCs w:val="24"/>
        </w:rPr>
        <w:t xml:space="preserve"> when we leave, too, no matter how much I try to hide it. </w:t>
      </w:r>
    </w:p>
    <w:p w14:paraId="6BA84B3B" w14:textId="77777777" w:rsidR="0064668E" w:rsidRDefault="0064668E" w:rsidP="0064668E">
      <w:pPr>
        <w:ind w:left="720"/>
        <w:rPr>
          <w:rFonts w:ascii="Times New Roman" w:hAnsi="Times New Roman" w:cs="Times New Roman"/>
          <w:sz w:val="24"/>
          <w:szCs w:val="24"/>
        </w:rPr>
      </w:pPr>
    </w:p>
    <w:p w14:paraId="325B146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6B2A00D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Can’t hide anything from our mamas.</w:t>
      </w:r>
    </w:p>
    <w:p w14:paraId="456F2101" w14:textId="77777777" w:rsidR="0064668E" w:rsidRDefault="0064668E" w:rsidP="0064668E">
      <w:pPr>
        <w:ind w:left="720"/>
        <w:rPr>
          <w:rFonts w:ascii="Times New Roman" w:hAnsi="Times New Roman" w:cs="Times New Roman"/>
          <w:sz w:val="24"/>
          <w:szCs w:val="24"/>
        </w:rPr>
      </w:pPr>
    </w:p>
    <w:p w14:paraId="53520897"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6.</w:t>
      </w:r>
    </w:p>
    <w:p w14:paraId="0D2071E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MARIA</w:t>
      </w:r>
    </w:p>
    <w:p w14:paraId="30BE9E1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That’s for sure.</w:t>
      </w:r>
    </w:p>
    <w:p w14:paraId="1BC36C70" w14:textId="77777777" w:rsidR="0064668E" w:rsidRDefault="0064668E" w:rsidP="0064668E">
      <w:pPr>
        <w:ind w:left="720"/>
        <w:rPr>
          <w:rFonts w:ascii="Times New Roman" w:hAnsi="Times New Roman" w:cs="Times New Roman"/>
          <w:sz w:val="24"/>
          <w:szCs w:val="24"/>
        </w:rPr>
      </w:pPr>
    </w:p>
    <w:p w14:paraId="3323D23D"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Wayne comes walking up the sidewalk towards them. He looks both confused and excited.</w:t>
      </w:r>
    </w:p>
    <w:p w14:paraId="004547EE" w14:textId="77777777" w:rsidR="0064668E" w:rsidRDefault="0064668E" w:rsidP="0064668E">
      <w:pPr>
        <w:rPr>
          <w:rFonts w:ascii="Times New Roman" w:hAnsi="Times New Roman" w:cs="Times New Roman"/>
          <w:i/>
          <w:sz w:val="24"/>
          <w:szCs w:val="24"/>
        </w:rPr>
      </w:pPr>
    </w:p>
    <w:p w14:paraId="7CE519C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7C1BAAF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Did you see that?</w:t>
      </w:r>
    </w:p>
    <w:p w14:paraId="4C7B61C8" w14:textId="77777777" w:rsidR="0064668E" w:rsidRDefault="0064668E" w:rsidP="0064668E">
      <w:pPr>
        <w:rPr>
          <w:rFonts w:ascii="Times New Roman" w:hAnsi="Times New Roman" w:cs="Times New Roman"/>
          <w:sz w:val="24"/>
          <w:szCs w:val="24"/>
        </w:rPr>
      </w:pPr>
    </w:p>
    <w:p w14:paraId="3463269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 AND MARIA</w:t>
      </w:r>
    </w:p>
    <w:p w14:paraId="5ACBA4F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See what?</w:t>
      </w:r>
    </w:p>
    <w:p w14:paraId="5184E0EA" w14:textId="77777777" w:rsidR="0064668E" w:rsidRDefault="0064668E" w:rsidP="0064668E">
      <w:pPr>
        <w:rPr>
          <w:rFonts w:ascii="Times New Roman" w:hAnsi="Times New Roman" w:cs="Times New Roman"/>
          <w:sz w:val="24"/>
          <w:szCs w:val="24"/>
        </w:rPr>
      </w:pPr>
    </w:p>
    <w:p w14:paraId="71B53F88"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51532C0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That bright light. It looked like a ghost flew across the sky.</w:t>
      </w:r>
    </w:p>
    <w:p w14:paraId="7ECD10D6" w14:textId="77777777" w:rsidR="0064668E" w:rsidRDefault="0064668E" w:rsidP="0064668E">
      <w:pPr>
        <w:rPr>
          <w:rFonts w:ascii="Times New Roman" w:hAnsi="Times New Roman" w:cs="Times New Roman"/>
          <w:sz w:val="24"/>
          <w:szCs w:val="24"/>
        </w:rPr>
      </w:pPr>
    </w:p>
    <w:p w14:paraId="1C0BCB18"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0B7B1A2F"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definitely didn’t</w:t>
      </w:r>
      <w:proofErr w:type="gramEnd"/>
      <w:r>
        <w:rPr>
          <w:rFonts w:ascii="Times New Roman" w:hAnsi="Times New Roman" w:cs="Times New Roman"/>
          <w:sz w:val="24"/>
          <w:szCs w:val="24"/>
        </w:rPr>
        <w:t xml:space="preserve"> see that.</w:t>
      </w:r>
    </w:p>
    <w:p w14:paraId="0CA834F9" w14:textId="77777777" w:rsidR="0064668E" w:rsidRDefault="0064668E" w:rsidP="0064668E">
      <w:pPr>
        <w:ind w:firstLine="720"/>
        <w:rPr>
          <w:rFonts w:ascii="Times New Roman" w:hAnsi="Times New Roman" w:cs="Times New Roman"/>
          <w:sz w:val="24"/>
          <w:szCs w:val="24"/>
        </w:rPr>
      </w:pPr>
    </w:p>
    <w:p w14:paraId="2C04FB44"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56282C2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Maybe you weren’t looking up at the sky.</w:t>
      </w:r>
    </w:p>
    <w:p w14:paraId="5E31D251" w14:textId="77777777" w:rsidR="0064668E" w:rsidRDefault="0064668E" w:rsidP="0064668E">
      <w:pPr>
        <w:ind w:firstLine="720"/>
        <w:rPr>
          <w:rFonts w:ascii="Times New Roman" w:hAnsi="Times New Roman" w:cs="Times New Roman"/>
          <w:sz w:val="24"/>
          <w:szCs w:val="24"/>
        </w:rPr>
      </w:pPr>
    </w:p>
    <w:p w14:paraId="385E4F95"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151FDF06"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If there was a bright light it may have caused me to look up at the sky.</w:t>
      </w:r>
    </w:p>
    <w:p w14:paraId="02BB9F22" w14:textId="77777777" w:rsidR="0064668E" w:rsidRDefault="0064668E" w:rsidP="0064668E">
      <w:pPr>
        <w:ind w:firstLine="720"/>
        <w:rPr>
          <w:rFonts w:ascii="Times New Roman" w:hAnsi="Times New Roman" w:cs="Times New Roman"/>
          <w:sz w:val="24"/>
          <w:szCs w:val="24"/>
        </w:rPr>
      </w:pPr>
    </w:p>
    <w:p w14:paraId="72D4866F"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5E363B2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know what I saw.</w:t>
      </w:r>
    </w:p>
    <w:p w14:paraId="6188F8A6" w14:textId="77777777" w:rsidR="0064668E" w:rsidRDefault="0064668E" w:rsidP="0064668E">
      <w:pPr>
        <w:ind w:firstLine="720"/>
        <w:rPr>
          <w:rFonts w:ascii="Times New Roman" w:hAnsi="Times New Roman" w:cs="Times New Roman"/>
          <w:sz w:val="24"/>
          <w:szCs w:val="24"/>
        </w:rPr>
      </w:pPr>
    </w:p>
    <w:p w14:paraId="5EB7E732"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502D62C6"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don’t doubt you, honey, but we didn’t see anything.</w:t>
      </w:r>
    </w:p>
    <w:p w14:paraId="78331833" w14:textId="77777777" w:rsidR="0064668E" w:rsidRDefault="0064668E" w:rsidP="0064668E">
      <w:pPr>
        <w:ind w:firstLine="720"/>
        <w:rPr>
          <w:rFonts w:ascii="Times New Roman" w:hAnsi="Times New Roman" w:cs="Times New Roman"/>
          <w:sz w:val="24"/>
          <w:szCs w:val="24"/>
        </w:rPr>
      </w:pPr>
    </w:p>
    <w:p w14:paraId="5B34474D"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7FA028AA"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When you ladies get to talking…</w:t>
      </w:r>
    </w:p>
    <w:p w14:paraId="3E44FDD7" w14:textId="77777777" w:rsidR="0064668E" w:rsidRDefault="0064668E" w:rsidP="0064668E">
      <w:pPr>
        <w:ind w:firstLine="720"/>
        <w:rPr>
          <w:rFonts w:ascii="Times New Roman" w:hAnsi="Times New Roman" w:cs="Times New Roman"/>
          <w:sz w:val="24"/>
          <w:szCs w:val="24"/>
        </w:rPr>
      </w:pPr>
    </w:p>
    <w:p w14:paraId="77CAF326"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3FDEF50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Hold on a second. We may be friends and occasional alley mates but there’s no cigar band on my ring finger so watch how you talk to me.</w:t>
      </w:r>
    </w:p>
    <w:p w14:paraId="676B3A67" w14:textId="77777777" w:rsidR="0064668E" w:rsidRDefault="0064668E" w:rsidP="0064668E">
      <w:pPr>
        <w:ind w:left="720"/>
        <w:rPr>
          <w:rFonts w:ascii="Times New Roman" w:hAnsi="Times New Roman" w:cs="Times New Roman"/>
          <w:sz w:val="24"/>
          <w:szCs w:val="24"/>
        </w:rPr>
      </w:pPr>
    </w:p>
    <w:p w14:paraId="17AC5CF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4A77E1A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didn’t mean nothing by it.</w:t>
      </w:r>
    </w:p>
    <w:p w14:paraId="7419712D" w14:textId="77777777" w:rsidR="0064668E" w:rsidRDefault="0064668E" w:rsidP="0064668E">
      <w:pPr>
        <w:ind w:left="720"/>
        <w:rPr>
          <w:rFonts w:ascii="Times New Roman" w:hAnsi="Times New Roman" w:cs="Times New Roman"/>
          <w:sz w:val="24"/>
          <w:szCs w:val="24"/>
        </w:rPr>
      </w:pPr>
    </w:p>
    <w:p w14:paraId="0F17C88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1E75B72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Watch how you talk to me.</w:t>
      </w:r>
    </w:p>
    <w:p w14:paraId="24FFCBD4" w14:textId="77777777" w:rsidR="0064668E" w:rsidRDefault="0064668E" w:rsidP="0064668E">
      <w:pPr>
        <w:ind w:left="720"/>
        <w:jc w:val="right"/>
        <w:rPr>
          <w:rFonts w:ascii="Times New Roman" w:hAnsi="Times New Roman" w:cs="Times New Roman"/>
          <w:sz w:val="24"/>
          <w:szCs w:val="24"/>
        </w:rPr>
      </w:pPr>
    </w:p>
    <w:p w14:paraId="043B3F2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6FF1E140"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7.</w:t>
      </w:r>
    </w:p>
    <w:p w14:paraId="2D5B55A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Yes, ma’am. Sorry, Millie.</w:t>
      </w:r>
    </w:p>
    <w:p w14:paraId="23F1B5D2" w14:textId="77777777" w:rsidR="0064668E" w:rsidRDefault="0064668E" w:rsidP="0064668E">
      <w:pPr>
        <w:ind w:left="720"/>
        <w:rPr>
          <w:rFonts w:ascii="Times New Roman" w:hAnsi="Times New Roman" w:cs="Times New Roman"/>
          <w:sz w:val="24"/>
          <w:szCs w:val="24"/>
        </w:rPr>
      </w:pPr>
    </w:p>
    <w:p w14:paraId="0AD8FE1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4197EF0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Apology accepted. What did you see, Wayne?</w:t>
      </w:r>
    </w:p>
    <w:p w14:paraId="7CB8B381" w14:textId="77777777" w:rsidR="0064668E" w:rsidRDefault="0064668E" w:rsidP="0064668E">
      <w:pPr>
        <w:ind w:left="720"/>
        <w:rPr>
          <w:rFonts w:ascii="Times New Roman" w:hAnsi="Times New Roman" w:cs="Times New Roman"/>
          <w:sz w:val="24"/>
          <w:szCs w:val="24"/>
        </w:rPr>
      </w:pPr>
    </w:p>
    <w:p w14:paraId="54CB5A4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1852CD0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It wasn’t a flying saucer. It was ghostlike, like a shadow, moving across the sky. It looked like one of those photographs that don’t fully develop.</w:t>
      </w:r>
    </w:p>
    <w:p w14:paraId="3B9055B8" w14:textId="77777777" w:rsidR="0064668E" w:rsidRDefault="0064668E" w:rsidP="0064668E">
      <w:pPr>
        <w:ind w:left="720"/>
        <w:rPr>
          <w:rFonts w:ascii="Times New Roman" w:hAnsi="Times New Roman" w:cs="Times New Roman"/>
          <w:sz w:val="24"/>
          <w:szCs w:val="24"/>
        </w:rPr>
      </w:pPr>
    </w:p>
    <w:p w14:paraId="2B3534F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333D6EE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We’re sorry we missed it. It sounds like quite the event.</w:t>
      </w:r>
    </w:p>
    <w:p w14:paraId="56D53E5B" w14:textId="77777777" w:rsidR="0064668E" w:rsidRPr="008F60F1"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speaking to Maria</w:t>
      </w:r>
      <w:r>
        <w:rPr>
          <w:rFonts w:ascii="Times New Roman" w:hAnsi="Times New Roman" w:cs="Times New Roman"/>
          <w:sz w:val="24"/>
          <w:szCs w:val="24"/>
        </w:rPr>
        <w:t>)</w:t>
      </w:r>
    </w:p>
    <w:p w14:paraId="4DC6151B" w14:textId="59A7B9B9"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I told you </w:t>
      </w:r>
      <w:r w:rsidR="00CC7B6A">
        <w:rPr>
          <w:rFonts w:ascii="Times New Roman" w:hAnsi="Times New Roman" w:cs="Times New Roman"/>
          <w:sz w:val="24"/>
          <w:szCs w:val="24"/>
        </w:rPr>
        <w:t xml:space="preserve">I </w:t>
      </w:r>
      <w:r>
        <w:rPr>
          <w:rFonts w:ascii="Times New Roman" w:hAnsi="Times New Roman" w:cs="Times New Roman"/>
          <w:sz w:val="24"/>
          <w:szCs w:val="24"/>
        </w:rPr>
        <w:t>had a shadow looming over me.</w:t>
      </w:r>
    </w:p>
    <w:p w14:paraId="432483CD" w14:textId="77777777" w:rsidR="0064668E" w:rsidRDefault="0064668E" w:rsidP="0064668E">
      <w:pPr>
        <w:ind w:firstLine="720"/>
        <w:rPr>
          <w:rFonts w:ascii="Times New Roman" w:hAnsi="Times New Roman" w:cs="Times New Roman"/>
          <w:sz w:val="24"/>
          <w:szCs w:val="24"/>
        </w:rPr>
      </w:pPr>
    </w:p>
    <w:p w14:paraId="6AE124E3"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Maria crosses herself.</w:t>
      </w:r>
    </w:p>
    <w:p w14:paraId="5A511B5D"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7493A536" w14:textId="77777777" w:rsidR="0064668E" w:rsidRDefault="0064668E" w:rsidP="0064668E">
      <w:pPr>
        <w:ind w:firstLine="720"/>
        <w:rPr>
          <w:rFonts w:ascii="Times New Roman" w:hAnsi="Times New Roman" w:cs="Times New Roman"/>
          <w:i/>
          <w:sz w:val="24"/>
          <w:szCs w:val="24"/>
        </w:rPr>
      </w:pPr>
    </w:p>
    <w:p w14:paraId="5F35EE12" w14:textId="77777777" w:rsidR="0064668E" w:rsidRDefault="0064668E" w:rsidP="0064668E">
      <w:pPr>
        <w:ind w:firstLine="720"/>
        <w:rPr>
          <w:rFonts w:ascii="Times New Roman" w:hAnsi="Times New Roman" w:cs="Times New Roman"/>
          <w:i/>
          <w:sz w:val="24"/>
          <w:szCs w:val="24"/>
        </w:rPr>
      </w:pPr>
    </w:p>
    <w:p w14:paraId="32FB0048"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SCENE FOUR</w:t>
      </w:r>
    </w:p>
    <w:p w14:paraId="62469888" w14:textId="77777777" w:rsidR="0064668E" w:rsidRDefault="0064668E" w:rsidP="0064668E">
      <w:pPr>
        <w:ind w:firstLine="720"/>
        <w:rPr>
          <w:rFonts w:ascii="Times New Roman" w:hAnsi="Times New Roman" w:cs="Times New Roman"/>
          <w:sz w:val="24"/>
          <w:szCs w:val="24"/>
        </w:rPr>
      </w:pPr>
    </w:p>
    <w:p w14:paraId="49567318"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Officers Threadbare and White sit in their patrol car. There are French fries and soda cups from a fast food restaurant on the dashboard.</w:t>
      </w:r>
    </w:p>
    <w:p w14:paraId="148A49D2" w14:textId="77777777" w:rsidR="0064668E" w:rsidRDefault="0064668E" w:rsidP="0064668E">
      <w:pPr>
        <w:ind w:left="720"/>
        <w:rPr>
          <w:rFonts w:ascii="Times New Roman" w:hAnsi="Times New Roman" w:cs="Times New Roman"/>
          <w:i/>
          <w:sz w:val="24"/>
          <w:szCs w:val="24"/>
        </w:rPr>
      </w:pPr>
    </w:p>
    <w:p w14:paraId="183EB88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93B136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got any more ketchup packets or are you hogging them all?</w:t>
      </w:r>
    </w:p>
    <w:p w14:paraId="2A650F65" w14:textId="77777777" w:rsidR="0064668E" w:rsidRDefault="0064668E" w:rsidP="0064668E">
      <w:pPr>
        <w:ind w:left="720"/>
        <w:rPr>
          <w:rFonts w:ascii="Times New Roman" w:hAnsi="Times New Roman" w:cs="Times New Roman"/>
          <w:sz w:val="24"/>
          <w:szCs w:val="24"/>
        </w:rPr>
      </w:pPr>
    </w:p>
    <w:p w14:paraId="020C648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3078F91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If you hadn’t used half of them on your burger then there would be plenty to go around. But I got you covered.</w:t>
      </w:r>
    </w:p>
    <w:p w14:paraId="2BF8B8BB" w14:textId="77777777" w:rsidR="0064668E" w:rsidRDefault="0064668E" w:rsidP="0064668E">
      <w:pPr>
        <w:ind w:left="720"/>
        <w:rPr>
          <w:rFonts w:ascii="Times New Roman" w:hAnsi="Times New Roman" w:cs="Times New Roman"/>
          <w:sz w:val="24"/>
          <w:szCs w:val="24"/>
        </w:rPr>
      </w:pPr>
    </w:p>
    <w:p w14:paraId="7FD3B273"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Officer White hands over some ketchup packets to Officer Threadbare.</w:t>
      </w:r>
    </w:p>
    <w:p w14:paraId="7771E1C8" w14:textId="77777777" w:rsidR="0064668E" w:rsidRDefault="0064668E" w:rsidP="0064668E">
      <w:pPr>
        <w:ind w:left="4920"/>
        <w:rPr>
          <w:rFonts w:ascii="Times New Roman" w:hAnsi="Times New Roman" w:cs="Times New Roman"/>
          <w:i/>
          <w:sz w:val="24"/>
          <w:szCs w:val="24"/>
        </w:rPr>
      </w:pPr>
    </w:p>
    <w:p w14:paraId="66EFA72C" w14:textId="77777777" w:rsidR="0064668E" w:rsidRDefault="0064668E" w:rsidP="0064668E">
      <w:pPr>
        <w:ind w:left="2880" w:firstLine="720"/>
        <w:rPr>
          <w:rFonts w:ascii="Times New Roman" w:hAnsi="Times New Roman" w:cs="Times New Roman"/>
          <w:sz w:val="24"/>
          <w:szCs w:val="24"/>
        </w:rPr>
      </w:pPr>
      <w:r>
        <w:rPr>
          <w:rFonts w:ascii="Times New Roman" w:hAnsi="Times New Roman" w:cs="Times New Roman"/>
          <w:sz w:val="24"/>
          <w:szCs w:val="24"/>
        </w:rPr>
        <w:t xml:space="preserve">    OFFICER THREADBARE</w:t>
      </w:r>
    </w:p>
    <w:p w14:paraId="12ED240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we’re talking.</w:t>
      </w:r>
    </w:p>
    <w:p w14:paraId="2E8B8FE9" w14:textId="77777777" w:rsidR="0064668E" w:rsidRDefault="0064668E" w:rsidP="0064668E">
      <w:pPr>
        <w:rPr>
          <w:rFonts w:ascii="Times New Roman" w:hAnsi="Times New Roman" w:cs="Times New Roman"/>
          <w:sz w:val="24"/>
          <w:szCs w:val="24"/>
        </w:rPr>
      </w:pPr>
    </w:p>
    <w:p w14:paraId="3B1CAB0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WHITE</w:t>
      </w:r>
    </w:p>
    <w:p w14:paraId="55DAB73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we’re eating. Please don’t do both at the same time.</w:t>
      </w:r>
    </w:p>
    <w:p w14:paraId="42B27F62" w14:textId="77777777" w:rsidR="0064668E" w:rsidRDefault="0064668E" w:rsidP="0064668E">
      <w:pPr>
        <w:rPr>
          <w:rFonts w:ascii="Times New Roman" w:hAnsi="Times New Roman" w:cs="Times New Roman"/>
          <w:sz w:val="24"/>
          <w:szCs w:val="24"/>
        </w:rPr>
      </w:pPr>
    </w:p>
    <w:p w14:paraId="54CDAF5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71CD57A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It’s called multitasking.</w:t>
      </w:r>
    </w:p>
    <w:p w14:paraId="6DA98054" w14:textId="77777777" w:rsidR="0064668E" w:rsidRDefault="0064668E" w:rsidP="0064668E">
      <w:pPr>
        <w:rPr>
          <w:rFonts w:ascii="Times New Roman" w:hAnsi="Times New Roman" w:cs="Times New Roman"/>
          <w:sz w:val="24"/>
          <w:szCs w:val="24"/>
        </w:rPr>
      </w:pPr>
    </w:p>
    <w:p w14:paraId="1AAD19B8" w14:textId="77777777" w:rsidR="0064668E" w:rsidRDefault="0064668E" w:rsidP="0064668E">
      <w:pPr>
        <w:ind w:left="5040"/>
        <w:rPr>
          <w:rFonts w:ascii="Times New Roman" w:hAnsi="Times New Roman" w:cs="Times New Roman"/>
          <w:i/>
          <w:sz w:val="24"/>
          <w:szCs w:val="24"/>
        </w:rPr>
      </w:pPr>
      <w:r>
        <w:rPr>
          <w:rFonts w:ascii="Times New Roman" w:hAnsi="Times New Roman" w:cs="Times New Roman"/>
          <w:i/>
          <w:sz w:val="24"/>
          <w:szCs w:val="24"/>
        </w:rPr>
        <w:t xml:space="preserve">They both reach for a French fry at the    same time and their hands touch which </w:t>
      </w:r>
    </w:p>
    <w:p w14:paraId="7DC05D6A"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causes them to quickly extricate their big</w:t>
      </w:r>
    </w:p>
    <w:p w14:paraId="57CCA6D7" w14:textId="77777777" w:rsidR="0064668E" w:rsidRDefault="0064668E" w:rsidP="0064668E">
      <w:pPr>
        <w:jc w:val="right"/>
        <w:rPr>
          <w:rFonts w:ascii="Times New Roman" w:hAnsi="Times New Roman" w:cs="Times New Roman"/>
          <w:sz w:val="24"/>
          <w:szCs w:val="24"/>
        </w:rPr>
      </w:pPr>
      <w:r>
        <w:rPr>
          <w:rFonts w:ascii="Times New Roman" w:hAnsi="Times New Roman" w:cs="Times New Roman"/>
          <w:sz w:val="24"/>
          <w:szCs w:val="24"/>
        </w:rPr>
        <w:lastRenderedPageBreak/>
        <w:t>8.</w:t>
      </w:r>
    </w:p>
    <w:p w14:paraId="61295F58"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meaty paws from the communal bag of fries </w:t>
      </w:r>
    </w:p>
    <w:p w14:paraId="0B3B99A0" w14:textId="77777777" w:rsidR="0064668E" w:rsidRDefault="0064668E" w:rsidP="0064668E">
      <w:pPr>
        <w:ind w:left="4320"/>
        <w:jc w:val="center"/>
        <w:rPr>
          <w:rFonts w:ascii="Times New Roman" w:hAnsi="Times New Roman" w:cs="Times New Roman"/>
          <w:i/>
          <w:sz w:val="24"/>
          <w:szCs w:val="24"/>
        </w:rPr>
      </w:pPr>
      <w:r>
        <w:rPr>
          <w:rFonts w:ascii="Times New Roman" w:hAnsi="Times New Roman" w:cs="Times New Roman"/>
          <w:i/>
          <w:sz w:val="24"/>
          <w:szCs w:val="24"/>
        </w:rPr>
        <w:t xml:space="preserve">and sit in uncomfortable silence for a </w:t>
      </w:r>
    </w:p>
    <w:p w14:paraId="08813CC3" w14:textId="77777777" w:rsidR="0064668E" w:rsidRDefault="0064668E" w:rsidP="0064668E">
      <w:pPr>
        <w:ind w:left="4320" w:firstLine="720"/>
        <w:rPr>
          <w:rFonts w:ascii="Times New Roman" w:hAnsi="Times New Roman" w:cs="Times New Roman"/>
          <w:i/>
          <w:sz w:val="24"/>
          <w:szCs w:val="24"/>
        </w:rPr>
      </w:pPr>
      <w:r>
        <w:rPr>
          <w:rFonts w:ascii="Times New Roman" w:hAnsi="Times New Roman" w:cs="Times New Roman"/>
          <w:i/>
          <w:sz w:val="24"/>
          <w:szCs w:val="24"/>
        </w:rPr>
        <w:t>moment.</w:t>
      </w:r>
    </w:p>
    <w:p w14:paraId="6104A9B4" w14:textId="77777777" w:rsidR="0064668E" w:rsidRDefault="0064668E" w:rsidP="0064668E">
      <w:pPr>
        <w:ind w:left="5040"/>
        <w:rPr>
          <w:rFonts w:ascii="Times New Roman" w:hAnsi="Times New Roman" w:cs="Times New Roman"/>
          <w:i/>
          <w:sz w:val="24"/>
          <w:szCs w:val="24"/>
        </w:rPr>
      </w:pPr>
    </w:p>
    <w:p w14:paraId="0AEF465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WHITE</w:t>
      </w:r>
    </w:p>
    <w:p w14:paraId="186968C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Mowing the lawn while drinking a cold one is my idea of multitasking. What you are doing is called disgusting.</w:t>
      </w:r>
    </w:p>
    <w:p w14:paraId="1EE605A5" w14:textId="77777777" w:rsidR="0064668E" w:rsidRDefault="0064668E" w:rsidP="0064668E">
      <w:pPr>
        <w:ind w:left="720"/>
        <w:rPr>
          <w:rFonts w:ascii="Times New Roman" w:hAnsi="Times New Roman" w:cs="Times New Roman"/>
          <w:sz w:val="24"/>
          <w:szCs w:val="24"/>
        </w:rPr>
      </w:pPr>
    </w:p>
    <w:p w14:paraId="797352DF"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Officer White makes a face.</w:t>
      </w:r>
    </w:p>
    <w:p w14:paraId="583F1D3C" w14:textId="77777777" w:rsidR="0064668E" w:rsidRDefault="0064668E" w:rsidP="0064668E">
      <w:pPr>
        <w:ind w:left="720"/>
        <w:rPr>
          <w:rFonts w:ascii="Times New Roman" w:hAnsi="Times New Roman" w:cs="Times New Roman"/>
          <w:i/>
          <w:sz w:val="24"/>
          <w:szCs w:val="24"/>
        </w:rPr>
      </w:pPr>
    </w:p>
    <w:p w14:paraId="08517A1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8C672E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does your wife have to say about your lawnmowing routine?</w:t>
      </w:r>
    </w:p>
    <w:p w14:paraId="303366AE" w14:textId="77777777" w:rsidR="0064668E" w:rsidRDefault="0064668E" w:rsidP="0064668E">
      <w:pPr>
        <w:ind w:left="720"/>
        <w:rPr>
          <w:rFonts w:ascii="Times New Roman" w:hAnsi="Times New Roman" w:cs="Times New Roman"/>
          <w:sz w:val="24"/>
          <w:szCs w:val="24"/>
        </w:rPr>
      </w:pPr>
    </w:p>
    <w:p w14:paraId="3EF6FBB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2423D23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She calls it drinking and driving but I’m the one with the badge.</w:t>
      </w:r>
    </w:p>
    <w:p w14:paraId="0D44FC1A" w14:textId="77777777" w:rsidR="0064668E" w:rsidRDefault="0064668E" w:rsidP="0064668E">
      <w:pPr>
        <w:ind w:left="720"/>
        <w:rPr>
          <w:rFonts w:ascii="Times New Roman" w:hAnsi="Times New Roman" w:cs="Times New Roman"/>
          <w:sz w:val="24"/>
          <w:szCs w:val="24"/>
        </w:rPr>
      </w:pPr>
    </w:p>
    <w:p w14:paraId="2A881CA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42C111A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But you’re in her jurisdiction.</w:t>
      </w:r>
    </w:p>
    <w:p w14:paraId="03CE4634" w14:textId="77777777" w:rsidR="0064668E" w:rsidRDefault="0064668E" w:rsidP="0064668E">
      <w:pPr>
        <w:ind w:left="720"/>
        <w:rPr>
          <w:rFonts w:ascii="Times New Roman" w:hAnsi="Times New Roman" w:cs="Times New Roman"/>
          <w:sz w:val="24"/>
          <w:szCs w:val="24"/>
        </w:rPr>
      </w:pPr>
    </w:p>
    <w:p w14:paraId="1B67DDE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7AB8DCC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That’s why I switch the can to the other side of the mower when I turn around.</w:t>
      </w:r>
    </w:p>
    <w:p w14:paraId="20FAB3C8" w14:textId="77777777" w:rsidR="0064668E" w:rsidRDefault="0064668E" w:rsidP="0064668E">
      <w:pPr>
        <w:ind w:left="720"/>
        <w:rPr>
          <w:rFonts w:ascii="Times New Roman" w:hAnsi="Times New Roman" w:cs="Times New Roman"/>
          <w:sz w:val="24"/>
          <w:szCs w:val="24"/>
        </w:rPr>
      </w:pPr>
    </w:p>
    <w:p w14:paraId="4CCFD24D"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Officer Threadbare looks incredulous.</w:t>
      </w:r>
    </w:p>
    <w:p w14:paraId="5BC3BB39" w14:textId="77777777" w:rsidR="0064668E" w:rsidRPr="000A5932"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7EF25F1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33369F9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Just because she can’t see it doesn’t mean she doesn’t know it’s there.</w:t>
      </w:r>
    </w:p>
    <w:p w14:paraId="519634F5" w14:textId="77777777" w:rsidR="0064668E" w:rsidRDefault="0064668E" w:rsidP="0064668E">
      <w:pPr>
        <w:ind w:left="720"/>
        <w:rPr>
          <w:rFonts w:ascii="Times New Roman" w:hAnsi="Times New Roman" w:cs="Times New Roman"/>
          <w:sz w:val="24"/>
          <w:szCs w:val="24"/>
        </w:rPr>
      </w:pPr>
    </w:p>
    <w:p w14:paraId="0A7A7C9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180966D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Out of sight. Out of mind.</w:t>
      </w:r>
    </w:p>
    <w:p w14:paraId="3BBA5D35" w14:textId="77777777" w:rsidR="0064668E" w:rsidRDefault="0064668E" w:rsidP="0064668E">
      <w:pPr>
        <w:ind w:left="720"/>
        <w:rPr>
          <w:rFonts w:ascii="Times New Roman" w:hAnsi="Times New Roman" w:cs="Times New Roman"/>
          <w:sz w:val="24"/>
          <w:szCs w:val="24"/>
        </w:rPr>
      </w:pPr>
    </w:p>
    <w:p w14:paraId="779688B3"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Officer Threadbare smiles to himself.</w:t>
      </w:r>
    </w:p>
    <w:p w14:paraId="6507420C"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627DAC7C" w14:textId="77777777" w:rsidR="0064668E" w:rsidRPr="000A5932" w:rsidRDefault="0064668E" w:rsidP="0064668E">
      <w:pPr>
        <w:ind w:left="720"/>
        <w:jc w:val="center"/>
        <w:rPr>
          <w:rFonts w:ascii="Times New Roman" w:hAnsi="Times New Roman" w:cs="Times New Roman"/>
          <w:i/>
          <w:sz w:val="24"/>
          <w:szCs w:val="24"/>
        </w:rPr>
      </w:pPr>
      <w:r>
        <w:rPr>
          <w:rFonts w:ascii="Times New Roman" w:hAnsi="Times New Roman" w:cs="Times New Roman"/>
          <w:sz w:val="24"/>
          <w:szCs w:val="24"/>
        </w:rPr>
        <w:t>OFFICER THREADBARE</w:t>
      </w:r>
    </w:p>
    <w:p w14:paraId="0A4F00F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We’re so cute when we tell ourselves those little white lies. We almost believe them.</w:t>
      </w:r>
    </w:p>
    <w:p w14:paraId="13E5D1FD" w14:textId="77777777" w:rsidR="0064668E" w:rsidRDefault="0064668E" w:rsidP="0064668E">
      <w:pPr>
        <w:ind w:left="720"/>
        <w:rPr>
          <w:rFonts w:ascii="Times New Roman" w:hAnsi="Times New Roman" w:cs="Times New Roman"/>
          <w:sz w:val="24"/>
          <w:szCs w:val="24"/>
        </w:rPr>
      </w:pPr>
    </w:p>
    <w:p w14:paraId="72B595D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3B4295D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Sometimes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lie to ourselves just to make it through the day.</w:t>
      </w:r>
    </w:p>
    <w:p w14:paraId="047B94F4" w14:textId="77777777" w:rsidR="0064668E" w:rsidRDefault="0064668E" w:rsidP="0064668E">
      <w:pPr>
        <w:ind w:left="720"/>
        <w:rPr>
          <w:rFonts w:ascii="Times New Roman" w:hAnsi="Times New Roman" w:cs="Times New Roman"/>
          <w:sz w:val="24"/>
          <w:szCs w:val="24"/>
        </w:rPr>
      </w:pPr>
    </w:p>
    <w:p w14:paraId="140E166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7B7F3FD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do you have to lie about? We’re out here making a difference.</w:t>
      </w:r>
    </w:p>
    <w:p w14:paraId="5BC2138B" w14:textId="77777777" w:rsidR="0064668E" w:rsidRDefault="0064668E" w:rsidP="0064668E">
      <w:pPr>
        <w:ind w:left="720"/>
        <w:rPr>
          <w:rFonts w:ascii="Times New Roman" w:hAnsi="Times New Roman" w:cs="Times New Roman"/>
          <w:sz w:val="24"/>
          <w:szCs w:val="24"/>
        </w:rPr>
      </w:pPr>
    </w:p>
    <w:p w14:paraId="3F74AAEA"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79CDB0AA" w14:textId="77777777" w:rsidR="0064668E" w:rsidRDefault="0064668E" w:rsidP="0064668E">
      <w:pPr>
        <w:ind w:left="720"/>
        <w:rPr>
          <w:rFonts w:ascii="Times New Roman" w:hAnsi="Times New Roman" w:cs="Times New Roman"/>
          <w:i/>
          <w:sz w:val="24"/>
          <w:szCs w:val="24"/>
        </w:rPr>
      </w:pPr>
    </w:p>
    <w:p w14:paraId="62FF6BE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7BDB90C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When we get done with these </w:t>
      </w:r>
      <w:proofErr w:type="gramStart"/>
      <w:r>
        <w:rPr>
          <w:rFonts w:ascii="Times New Roman" w:hAnsi="Times New Roman" w:cs="Times New Roman"/>
          <w:sz w:val="24"/>
          <w:szCs w:val="24"/>
        </w:rPr>
        <w:t>fries</w:t>
      </w:r>
      <w:proofErr w:type="gramEnd"/>
      <w:r>
        <w:rPr>
          <w:rFonts w:ascii="Times New Roman" w:hAnsi="Times New Roman" w:cs="Times New Roman"/>
          <w:sz w:val="24"/>
          <w:szCs w:val="24"/>
        </w:rPr>
        <w:t xml:space="preserve"> we’re going to check on our little friends in the</w:t>
      </w:r>
    </w:p>
    <w:p w14:paraId="314CFE0D"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9.</w:t>
      </w:r>
    </w:p>
    <w:p w14:paraId="71BB0C91" w14:textId="05EB013E"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alleys.</w:t>
      </w:r>
    </w:p>
    <w:p w14:paraId="2FDDFA55" w14:textId="77777777" w:rsidR="0064668E" w:rsidRDefault="0064668E" w:rsidP="0064668E">
      <w:pPr>
        <w:ind w:left="720"/>
        <w:rPr>
          <w:rFonts w:ascii="Times New Roman" w:hAnsi="Times New Roman" w:cs="Times New Roman"/>
          <w:sz w:val="24"/>
          <w:szCs w:val="24"/>
        </w:rPr>
      </w:pPr>
    </w:p>
    <w:p w14:paraId="71D958D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3A31C7E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Policing the neighborhood.</w:t>
      </w:r>
    </w:p>
    <w:p w14:paraId="22CFECAD" w14:textId="77777777" w:rsidR="0064668E" w:rsidRDefault="0064668E" w:rsidP="0064668E">
      <w:pPr>
        <w:ind w:left="720"/>
        <w:rPr>
          <w:rFonts w:ascii="Times New Roman" w:hAnsi="Times New Roman" w:cs="Times New Roman"/>
          <w:sz w:val="24"/>
          <w:szCs w:val="24"/>
        </w:rPr>
      </w:pPr>
    </w:p>
    <w:p w14:paraId="1DB75BF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1E4F4E7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Protecting and serving all of God’s children.</w:t>
      </w:r>
    </w:p>
    <w:p w14:paraId="63823F96" w14:textId="77777777" w:rsidR="0064668E" w:rsidRDefault="0064668E" w:rsidP="0064668E">
      <w:pPr>
        <w:ind w:left="720"/>
        <w:rPr>
          <w:rFonts w:ascii="Times New Roman" w:hAnsi="Times New Roman" w:cs="Times New Roman"/>
          <w:sz w:val="24"/>
          <w:szCs w:val="24"/>
        </w:rPr>
      </w:pPr>
    </w:p>
    <w:p w14:paraId="16CE503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03E7DE9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Why do you give them such a hard time?</w:t>
      </w:r>
    </w:p>
    <w:p w14:paraId="7154134F" w14:textId="77777777" w:rsidR="0064668E" w:rsidRDefault="0064668E" w:rsidP="0064668E">
      <w:pPr>
        <w:ind w:left="720"/>
        <w:rPr>
          <w:rFonts w:ascii="Times New Roman" w:hAnsi="Times New Roman" w:cs="Times New Roman"/>
          <w:sz w:val="24"/>
          <w:szCs w:val="24"/>
        </w:rPr>
      </w:pPr>
    </w:p>
    <w:p w14:paraId="4175BB94" w14:textId="77777777" w:rsidR="0064668E" w:rsidRDefault="0064668E" w:rsidP="0064668E">
      <w:pPr>
        <w:ind w:left="5040"/>
        <w:rPr>
          <w:rFonts w:ascii="Times New Roman" w:hAnsi="Times New Roman" w:cs="Times New Roman"/>
          <w:i/>
          <w:sz w:val="24"/>
          <w:szCs w:val="24"/>
        </w:rPr>
      </w:pPr>
      <w:r>
        <w:rPr>
          <w:rFonts w:ascii="Times New Roman" w:hAnsi="Times New Roman" w:cs="Times New Roman"/>
          <w:i/>
          <w:sz w:val="24"/>
          <w:szCs w:val="24"/>
        </w:rPr>
        <w:t>Officer Threadbare eyes Officer White       suspiciously.</w:t>
      </w:r>
    </w:p>
    <w:p w14:paraId="5CA9FC99"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004C5FA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CFDB2D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All in a day’s work. They call it aggressive policing for a reason.</w:t>
      </w:r>
    </w:p>
    <w:p w14:paraId="7BC234D9" w14:textId="77777777" w:rsidR="0064668E" w:rsidRDefault="0064668E" w:rsidP="0064668E">
      <w:pPr>
        <w:ind w:left="720"/>
        <w:rPr>
          <w:rFonts w:ascii="Times New Roman" w:hAnsi="Times New Roman" w:cs="Times New Roman"/>
          <w:sz w:val="24"/>
          <w:szCs w:val="24"/>
        </w:rPr>
      </w:pPr>
    </w:p>
    <w:p w14:paraId="64725C2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12458A4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An us versus them mentality serves no one.</w:t>
      </w:r>
    </w:p>
    <w:p w14:paraId="10D5836F" w14:textId="77777777" w:rsidR="0064668E" w:rsidRDefault="0064668E" w:rsidP="0064668E">
      <w:pPr>
        <w:ind w:left="720"/>
        <w:rPr>
          <w:rFonts w:ascii="Times New Roman" w:hAnsi="Times New Roman" w:cs="Times New Roman"/>
          <w:sz w:val="24"/>
          <w:szCs w:val="24"/>
        </w:rPr>
      </w:pPr>
    </w:p>
    <w:p w14:paraId="6A1FE60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64C991C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am not one of them. So, what do you expect?</w:t>
      </w:r>
    </w:p>
    <w:p w14:paraId="23EA98AC" w14:textId="77777777" w:rsidR="0064668E" w:rsidRDefault="0064668E" w:rsidP="0064668E">
      <w:pPr>
        <w:ind w:left="720"/>
        <w:rPr>
          <w:rFonts w:ascii="Times New Roman" w:hAnsi="Times New Roman" w:cs="Times New Roman"/>
          <w:sz w:val="24"/>
          <w:szCs w:val="24"/>
        </w:rPr>
      </w:pPr>
    </w:p>
    <w:p w14:paraId="79EFD15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003F65D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used to be.</w:t>
      </w:r>
    </w:p>
    <w:p w14:paraId="1B33354A" w14:textId="77777777" w:rsidR="0064668E" w:rsidRDefault="0064668E" w:rsidP="0064668E">
      <w:pPr>
        <w:ind w:left="720"/>
        <w:rPr>
          <w:rFonts w:ascii="Times New Roman" w:hAnsi="Times New Roman" w:cs="Times New Roman"/>
          <w:sz w:val="24"/>
          <w:szCs w:val="24"/>
        </w:rPr>
      </w:pPr>
    </w:p>
    <w:p w14:paraId="16900A3D"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Officer Threadbare is genuinely surprised.</w:t>
      </w:r>
    </w:p>
    <w:p w14:paraId="2EE58A6C" w14:textId="77777777" w:rsidR="0064668E" w:rsidRDefault="0064668E" w:rsidP="0064668E">
      <w:pPr>
        <w:ind w:left="720"/>
        <w:rPr>
          <w:rFonts w:ascii="Times New Roman" w:hAnsi="Times New Roman" w:cs="Times New Roman"/>
          <w:i/>
          <w:sz w:val="24"/>
          <w:szCs w:val="24"/>
        </w:rPr>
      </w:pPr>
    </w:p>
    <w:p w14:paraId="36FC16E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0080C5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w:t>
      </w:r>
    </w:p>
    <w:p w14:paraId="4FCF2134" w14:textId="77777777" w:rsidR="0064668E" w:rsidRDefault="0064668E" w:rsidP="0064668E">
      <w:pPr>
        <w:ind w:left="720"/>
        <w:rPr>
          <w:rFonts w:ascii="Times New Roman" w:hAnsi="Times New Roman" w:cs="Times New Roman"/>
          <w:sz w:val="24"/>
          <w:szCs w:val="24"/>
        </w:rPr>
      </w:pPr>
    </w:p>
    <w:p w14:paraId="5839A46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3665DD9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In high school. My senior year. For about six months. Scared the shit </w:t>
      </w:r>
      <w:proofErr w:type="spellStart"/>
      <w:r>
        <w:rPr>
          <w:rFonts w:ascii="Times New Roman" w:hAnsi="Times New Roman" w:cs="Times New Roman"/>
          <w:sz w:val="24"/>
          <w:szCs w:val="24"/>
        </w:rPr>
        <w:t>outta</w:t>
      </w:r>
      <w:proofErr w:type="spellEnd"/>
      <w:r>
        <w:rPr>
          <w:rFonts w:ascii="Times New Roman" w:hAnsi="Times New Roman" w:cs="Times New Roman"/>
          <w:sz w:val="24"/>
          <w:szCs w:val="24"/>
        </w:rPr>
        <w:t xml:space="preserve"> me. My mom, my little sister and me. We got evicted and had nowhere to go. From friends’ couches to the shelters to the streets. It was terrifying. As soon as I </w:t>
      </w:r>
      <w:proofErr w:type="gramStart"/>
      <w:r>
        <w:rPr>
          <w:rFonts w:ascii="Times New Roman" w:hAnsi="Times New Roman" w:cs="Times New Roman"/>
          <w:sz w:val="24"/>
          <w:szCs w:val="24"/>
        </w:rPr>
        <w:t>graduated</w:t>
      </w:r>
      <w:proofErr w:type="gramEnd"/>
      <w:r>
        <w:rPr>
          <w:rFonts w:ascii="Times New Roman" w:hAnsi="Times New Roman" w:cs="Times New Roman"/>
          <w:sz w:val="24"/>
          <w:szCs w:val="24"/>
        </w:rPr>
        <w:t xml:space="preserve"> I joined the army. They were the only ones willing to take me. With only two mouths to feed instead of three I thought it would be easier on my mom. But when I left for bootcamp it felt more like I was abandoning them. The look in her eyes when the bus pulled away…those weren’t just any tears. They rained down on me then and they’ve been raining down on me ever since.</w:t>
      </w:r>
    </w:p>
    <w:p w14:paraId="7CF2A439" w14:textId="77777777" w:rsidR="0064668E" w:rsidRDefault="0064668E" w:rsidP="0064668E">
      <w:pPr>
        <w:ind w:left="720"/>
        <w:rPr>
          <w:rFonts w:ascii="Times New Roman" w:hAnsi="Times New Roman" w:cs="Times New Roman"/>
          <w:sz w:val="24"/>
          <w:szCs w:val="24"/>
        </w:rPr>
      </w:pPr>
    </w:p>
    <w:p w14:paraId="03930BA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B32E3B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happened to your mom and sister?</w:t>
      </w:r>
    </w:p>
    <w:p w14:paraId="2A5648A8" w14:textId="77777777" w:rsidR="0064668E" w:rsidRDefault="0064668E" w:rsidP="0064668E">
      <w:pPr>
        <w:rPr>
          <w:rFonts w:ascii="Times New Roman" w:hAnsi="Times New Roman" w:cs="Times New Roman"/>
          <w:sz w:val="24"/>
          <w:szCs w:val="24"/>
        </w:rPr>
      </w:pPr>
    </w:p>
    <w:p w14:paraId="4B2E2DD2" w14:textId="77777777" w:rsidR="0064668E" w:rsidRDefault="0064668E" w:rsidP="0064668E">
      <w:pPr>
        <w:ind w:left="3600"/>
        <w:rPr>
          <w:rFonts w:ascii="Times New Roman" w:hAnsi="Times New Roman" w:cs="Times New Roman"/>
          <w:sz w:val="24"/>
          <w:szCs w:val="24"/>
        </w:rPr>
      </w:pPr>
      <w:r>
        <w:rPr>
          <w:rFonts w:ascii="Times New Roman" w:hAnsi="Times New Roman" w:cs="Times New Roman"/>
          <w:sz w:val="24"/>
          <w:szCs w:val="24"/>
        </w:rPr>
        <w:t xml:space="preserve">        OFFICER WHITE</w:t>
      </w:r>
    </w:p>
    <w:p w14:paraId="45A0B47E"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10.</w:t>
      </w:r>
    </w:p>
    <w:p w14:paraId="4139327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They moved back to Texas, where my grandparents live, where my mom’s from. She landed a good job and turned things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but she never forgave me. She never mentions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but she doesn’t have the same amount of love in her eyes when she looks at me. She still loves me but it’s just different.</w:t>
      </w:r>
    </w:p>
    <w:p w14:paraId="4A52FB1E" w14:textId="77777777" w:rsidR="0064668E" w:rsidRDefault="0064668E" w:rsidP="0064668E">
      <w:pPr>
        <w:ind w:left="720"/>
        <w:rPr>
          <w:rFonts w:ascii="Times New Roman" w:hAnsi="Times New Roman" w:cs="Times New Roman"/>
          <w:sz w:val="24"/>
          <w:szCs w:val="24"/>
        </w:rPr>
      </w:pPr>
    </w:p>
    <w:p w14:paraId="6C78849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668374C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I’m glad things turned out all right.</w:t>
      </w:r>
    </w:p>
    <w:p w14:paraId="5C2349DC" w14:textId="77777777" w:rsidR="0064668E" w:rsidRDefault="0064668E" w:rsidP="0064668E">
      <w:pPr>
        <w:ind w:left="720"/>
        <w:rPr>
          <w:rFonts w:ascii="Times New Roman" w:hAnsi="Times New Roman" w:cs="Times New Roman"/>
          <w:sz w:val="24"/>
          <w:szCs w:val="24"/>
        </w:rPr>
      </w:pPr>
    </w:p>
    <w:p w14:paraId="50D561C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2514D58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Yeah. All right.</w:t>
      </w:r>
    </w:p>
    <w:p w14:paraId="2B4F70E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he sighs audibly</w:t>
      </w:r>
      <w:r>
        <w:rPr>
          <w:rFonts w:ascii="Times New Roman" w:hAnsi="Times New Roman" w:cs="Times New Roman"/>
          <w:sz w:val="24"/>
          <w:szCs w:val="24"/>
        </w:rPr>
        <w:t>)</w:t>
      </w:r>
    </w:p>
    <w:p w14:paraId="21AB533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ever have anything like that happen to you?</w:t>
      </w:r>
    </w:p>
    <w:p w14:paraId="44A44424" w14:textId="77777777" w:rsidR="0064668E" w:rsidRDefault="0064668E" w:rsidP="0064668E">
      <w:pPr>
        <w:ind w:left="720"/>
        <w:rPr>
          <w:rFonts w:ascii="Times New Roman" w:hAnsi="Times New Roman" w:cs="Times New Roman"/>
          <w:sz w:val="24"/>
          <w:szCs w:val="24"/>
        </w:rPr>
      </w:pPr>
    </w:p>
    <w:p w14:paraId="6CD6E6C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B6047F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know I’m from Kansas, right?</w:t>
      </w:r>
    </w:p>
    <w:p w14:paraId="07B6C41A" w14:textId="77777777" w:rsidR="0064668E" w:rsidRDefault="0064668E" w:rsidP="0064668E">
      <w:pPr>
        <w:ind w:left="720"/>
        <w:rPr>
          <w:rFonts w:ascii="Times New Roman" w:hAnsi="Times New Roman" w:cs="Times New Roman"/>
          <w:sz w:val="24"/>
          <w:szCs w:val="24"/>
        </w:rPr>
      </w:pPr>
    </w:p>
    <w:p w14:paraId="098DD15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20A4E3C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Yeah.</w:t>
      </w:r>
    </w:p>
    <w:p w14:paraId="70C315B8" w14:textId="77777777" w:rsidR="0064668E" w:rsidRDefault="0064668E" w:rsidP="0064668E">
      <w:pPr>
        <w:ind w:left="720"/>
        <w:rPr>
          <w:rFonts w:ascii="Times New Roman" w:hAnsi="Times New Roman" w:cs="Times New Roman"/>
          <w:sz w:val="24"/>
          <w:szCs w:val="24"/>
        </w:rPr>
      </w:pPr>
    </w:p>
    <w:p w14:paraId="0725182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51D323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Tornado country.</w:t>
      </w:r>
    </w:p>
    <w:p w14:paraId="3C1C46D7" w14:textId="77777777" w:rsidR="0064668E" w:rsidRDefault="0064668E" w:rsidP="0064668E">
      <w:pPr>
        <w:ind w:left="720"/>
        <w:rPr>
          <w:rFonts w:ascii="Times New Roman" w:hAnsi="Times New Roman" w:cs="Times New Roman"/>
          <w:sz w:val="24"/>
          <w:szCs w:val="24"/>
        </w:rPr>
      </w:pPr>
    </w:p>
    <w:p w14:paraId="23D67E4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76B7FB6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Auntie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14:paraId="0B35924A" w14:textId="77777777" w:rsidR="0064668E" w:rsidRDefault="0064668E" w:rsidP="0064668E">
      <w:pPr>
        <w:ind w:left="720"/>
        <w:rPr>
          <w:rFonts w:ascii="Times New Roman" w:hAnsi="Times New Roman" w:cs="Times New Roman"/>
          <w:sz w:val="24"/>
          <w:szCs w:val="24"/>
        </w:rPr>
      </w:pPr>
    </w:p>
    <w:p w14:paraId="2139E6F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455D7F0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That heel-clicking shit don’t work. We were all huddled together in the basement during one tornado and I look over at my sister and she’s in full Dorothy mode, clicking away. No ruby red slippers but there she was…clicking. Good luck with that. What are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w:t>
      </w:r>
    </w:p>
    <w:p w14:paraId="2EDEC9FE" w14:textId="77777777" w:rsidR="0064668E" w:rsidRDefault="0064668E" w:rsidP="0064668E">
      <w:pPr>
        <w:ind w:left="720"/>
        <w:rPr>
          <w:rFonts w:ascii="Times New Roman" w:hAnsi="Times New Roman" w:cs="Times New Roman"/>
          <w:sz w:val="24"/>
          <w:szCs w:val="24"/>
        </w:rPr>
      </w:pPr>
    </w:p>
    <w:p w14:paraId="33F7F3A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4A4C555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Did your house blow down?</w:t>
      </w:r>
    </w:p>
    <w:p w14:paraId="6D71EEF9" w14:textId="77777777" w:rsidR="0064668E" w:rsidRDefault="0064668E" w:rsidP="0064668E">
      <w:pPr>
        <w:ind w:left="720"/>
        <w:rPr>
          <w:rFonts w:ascii="Times New Roman" w:hAnsi="Times New Roman" w:cs="Times New Roman"/>
          <w:sz w:val="24"/>
          <w:szCs w:val="24"/>
        </w:rPr>
      </w:pPr>
    </w:p>
    <w:p w14:paraId="46E9AB8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D6681F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No, we and the three little pigs survived despite the big, bad wolf huffing and puffing at our front door. You’ve seen the footage after a tornado </w:t>
      </w:r>
      <w:proofErr w:type="gramStart"/>
      <w:r>
        <w:rPr>
          <w:rFonts w:ascii="Times New Roman" w:hAnsi="Times New Roman" w:cs="Times New Roman"/>
          <w:sz w:val="24"/>
          <w:szCs w:val="24"/>
        </w:rPr>
        <w:t>hits</w:t>
      </w:r>
      <w:proofErr w:type="gramEnd"/>
      <w:r>
        <w:rPr>
          <w:rFonts w:ascii="Times New Roman" w:hAnsi="Times New Roman" w:cs="Times New Roman"/>
          <w:sz w:val="24"/>
          <w:szCs w:val="24"/>
        </w:rPr>
        <w:t>? Total devastation. We had our roof blow off once and another time all the windows were blown out. But others lost their homes.</w:t>
      </w:r>
    </w:p>
    <w:p w14:paraId="30947004" w14:textId="77777777" w:rsidR="0064668E" w:rsidRDefault="0064668E" w:rsidP="0064668E">
      <w:pPr>
        <w:ind w:left="720"/>
        <w:rPr>
          <w:rFonts w:ascii="Times New Roman" w:hAnsi="Times New Roman" w:cs="Times New Roman"/>
          <w:sz w:val="24"/>
          <w:szCs w:val="24"/>
        </w:rPr>
      </w:pPr>
    </w:p>
    <w:p w14:paraId="499A256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3999424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Like the homeless.</w:t>
      </w:r>
    </w:p>
    <w:p w14:paraId="479136B3" w14:textId="77777777" w:rsidR="0064668E" w:rsidRDefault="0064668E" w:rsidP="0064668E">
      <w:pPr>
        <w:ind w:left="720"/>
        <w:rPr>
          <w:rFonts w:ascii="Times New Roman" w:hAnsi="Times New Roman" w:cs="Times New Roman"/>
          <w:sz w:val="24"/>
          <w:szCs w:val="24"/>
        </w:rPr>
      </w:pPr>
    </w:p>
    <w:p w14:paraId="28EC49B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BD5DA44"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Not like the homeless. They were our friends and neighbors.</w:t>
      </w:r>
    </w:p>
    <w:p w14:paraId="262306D2"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11.</w:t>
      </w:r>
    </w:p>
    <w:p w14:paraId="28C96EE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52B0216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 homeless were somebody’s friends and neighbors. Still are. A lot of veterans out there on the streets.</w:t>
      </w:r>
    </w:p>
    <w:p w14:paraId="49FE60EE" w14:textId="77777777" w:rsidR="0064668E" w:rsidRDefault="0064668E" w:rsidP="0064668E">
      <w:pPr>
        <w:ind w:left="720"/>
        <w:rPr>
          <w:rFonts w:ascii="Times New Roman" w:hAnsi="Times New Roman" w:cs="Times New Roman"/>
          <w:sz w:val="24"/>
          <w:szCs w:val="24"/>
        </w:rPr>
      </w:pPr>
    </w:p>
    <w:p w14:paraId="3ED9759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781B1C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You’re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make me cry.</w:t>
      </w:r>
    </w:p>
    <w:p w14:paraId="058DB314" w14:textId="77777777" w:rsidR="0064668E" w:rsidRDefault="0064668E" w:rsidP="0064668E">
      <w:pPr>
        <w:ind w:left="720"/>
        <w:rPr>
          <w:rFonts w:ascii="Times New Roman" w:hAnsi="Times New Roman" w:cs="Times New Roman"/>
          <w:sz w:val="24"/>
          <w:szCs w:val="24"/>
        </w:rPr>
      </w:pPr>
    </w:p>
    <w:p w14:paraId="281BB7F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4A6C82C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It’s tough out there, man.</w:t>
      </w:r>
    </w:p>
    <w:p w14:paraId="3FE2BBAE" w14:textId="77777777" w:rsidR="0064668E" w:rsidRDefault="0064668E" w:rsidP="0064668E">
      <w:pPr>
        <w:ind w:left="720"/>
        <w:rPr>
          <w:rFonts w:ascii="Times New Roman" w:hAnsi="Times New Roman" w:cs="Times New Roman"/>
          <w:sz w:val="24"/>
          <w:szCs w:val="24"/>
        </w:rPr>
      </w:pPr>
    </w:p>
    <w:p w14:paraId="7846C77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4E5E33F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Indeed.</w:t>
      </w:r>
    </w:p>
    <w:p w14:paraId="0EFC2C3A" w14:textId="77777777" w:rsidR="0064668E" w:rsidRDefault="0064668E" w:rsidP="0064668E">
      <w:pPr>
        <w:ind w:left="720"/>
        <w:rPr>
          <w:rFonts w:ascii="Times New Roman" w:hAnsi="Times New Roman" w:cs="Times New Roman"/>
          <w:sz w:val="24"/>
          <w:szCs w:val="24"/>
        </w:rPr>
      </w:pPr>
    </w:p>
    <w:p w14:paraId="7B3967F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64563FB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What’s the worst thing that’s ever happened to you out on patrol?</w:t>
      </w:r>
    </w:p>
    <w:p w14:paraId="5BD7AA0B" w14:textId="77777777" w:rsidR="0064668E" w:rsidRDefault="0064668E" w:rsidP="0064668E">
      <w:pPr>
        <w:ind w:left="720"/>
        <w:rPr>
          <w:rFonts w:ascii="Times New Roman" w:hAnsi="Times New Roman" w:cs="Times New Roman"/>
          <w:sz w:val="24"/>
          <w:szCs w:val="24"/>
        </w:rPr>
      </w:pPr>
    </w:p>
    <w:p w14:paraId="7BA3624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45FE286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Luckily, no one has shot at me.</w:t>
      </w:r>
    </w:p>
    <w:p w14:paraId="426156A1" w14:textId="77777777" w:rsidR="0064668E" w:rsidRDefault="0064668E" w:rsidP="0064668E">
      <w:pPr>
        <w:ind w:left="720"/>
        <w:rPr>
          <w:rFonts w:ascii="Times New Roman" w:hAnsi="Times New Roman" w:cs="Times New Roman"/>
          <w:sz w:val="24"/>
          <w:szCs w:val="24"/>
        </w:rPr>
      </w:pPr>
    </w:p>
    <w:p w14:paraId="2B453C7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1A2CD91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Amen to that.</w:t>
      </w:r>
    </w:p>
    <w:p w14:paraId="45908AD0" w14:textId="77777777" w:rsidR="0064668E" w:rsidRDefault="0064668E" w:rsidP="0064668E">
      <w:pPr>
        <w:ind w:left="720"/>
        <w:rPr>
          <w:rFonts w:ascii="Times New Roman" w:hAnsi="Times New Roman" w:cs="Times New Roman"/>
          <w:sz w:val="24"/>
          <w:szCs w:val="24"/>
        </w:rPr>
      </w:pPr>
    </w:p>
    <w:p w14:paraId="552A3064"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Officer White bows his head and slowly shakes it back and forth.</w:t>
      </w:r>
    </w:p>
    <w:p w14:paraId="4E8F5C92"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6CDF2A9F" w14:textId="77777777" w:rsidR="0064668E" w:rsidRPr="000C2403" w:rsidRDefault="0064668E" w:rsidP="0064668E">
      <w:pPr>
        <w:ind w:left="720"/>
        <w:jc w:val="center"/>
        <w:rPr>
          <w:rFonts w:ascii="Times New Roman" w:hAnsi="Times New Roman" w:cs="Times New Roman"/>
          <w:i/>
          <w:sz w:val="24"/>
          <w:szCs w:val="24"/>
        </w:rPr>
      </w:pPr>
      <w:r>
        <w:rPr>
          <w:rFonts w:ascii="Times New Roman" w:hAnsi="Times New Roman" w:cs="Times New Roman"/>
          <w:sz w:val="24"/>
          <w:szCs w:val="24"/>
        </w:rPr>
        <w:t>OFFICER THREADBARE</w:t>
      </w:r>
    </w:p>
    <w:p w14:paraId="487310F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was working alone one night. Raining like crazy. I get a call that there’s someone causing a commotion behind one of the department stores. I pull up but no one’s there.</w:t>
      </w:r>
    </w:p>
    <w:p w14:paraId="015DDF1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Then this guy comes out from behind a dumpster and tells me that there’s someone in the dumpster and they’re in trouble. I figure it’s just one of the homeless trying to keep out of the rain. The rain is making so much noise I can’t hear her until I get close and then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…boom! </w:t>
      </w:r>
    </w:p>
    <w:p w14:paraId="09437023" w14:textId="77777777" w:rsidR="0064668E"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Officer Threadbare turns and looks over at Officer White.</w:t>
      </w:r>
      <w:r>
        <w:rPr>
          <w:rFonts w:ascii="Times New Roman" w:hAnsi="Times New Roman" w:cs="Times New Roman"/>
          <w:sz w:val="24"/>
          <w:szCs w:val="24"/>
        </w:rPr>
        <w:t>)</w:t>
      </w:r>
    </w:p>
    <w:p w14:paraId="7B31A3D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She let out a scream that would have curdled all the milk in the dairy section of the </w:t>
      </w:r>
    </w:p>
    <w:p w14:paraId="3A674C2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supermarket.</w:t>
      </w:r>
    </w:p>
    <w:p w14:paraId="27E0682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he now stares straight ahead</w:t>
      </w:r>
      <w:r>
        <w:rPr>
          <w:rFonts w:ascii="Times New Roman" w:hAnsi="Times New Roman" w:cs="Times New Roman"/>
          <w:sz w:val="24"/>
          <w:szCs w:val="24"/>
        </w:rPr>
        <w:t>)</w:t>
      </w:r>
    </w:p>
    <w:p w14:paraId="6707812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unholstered my service revolver and climbed up on in there. Jesus Christ. There was so much blood. No one being raped or strangled or stabbed.</w:t>
      </w:r>
    </w:p>
    <w:p w14:paraId="25F33DE4" w14:textId="77777777" w:rsidR="0064668E" w:rsidRDefault="0064668E" w:rsidP="0064668E">
      <w:pPr>
        <w:ind w:left="720"/>
        <w:rPr>
          <w:rFonts w:ascii="Times New Roman" w:hAnsi="Times New Roman" w:cs="Times New Roman"/>
          <w:sz w:val="24"/>
          <w:szCs w:val="24"/>
        </w:rPr>
      </w:pPr>
    </w:p>
    <w:p w14:paraId="7F9A238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5752BC4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Good to hear.</w:t>
      </w:r>
    </w:p>
    <w:p w14:paraId="1C0CCFF9" w14:textId="77777777" w:rsidR="0064668E" w:rsidRDefault="0064668E" w:rsidP="0064668E">
      <w:pPr>
        <w:ind w:left="720"/>
        <w:rPr>
          <w:rFonts w:ascii="Times New Roman" w:hAnsi="Times New Roman" w:cs="Times New Roman"/>
          <w:sz w:val="24"/>
          <w:szCs w:val="24"/>
        </w:rPr>
      </w:pPr>
    </w:p>
    <w:p w14:paraId="32934C7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 xml:space="preserve">OFFICER THREADBARE </w:t>
      </w:r>
    </w:p>
    <w:p w14:paraId="57E83B6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There was nothing good about that scene. The woman had given birth to a stillborn baby.</w:t>
      </w:r>
    </w:p>
    <w:p w14:paraId="033AD82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Baby dead. Blood everywhere. Woman screaming.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some type of linens in the</w:t>
      </w:r>
    </w:p>
    <w:p w14:paraId="0382F077"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12.</w:t>
      </w:r>
    </w:p>
    <w:p w14:paraId="514FC3B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dumpster but I didn’t want to wrap the baby in that shit. That had been lying in a dumpster.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took off my uniform shirt and wrapped her in that. I found out later that it was a little girl. I wouldn’t want my kid, dead or alive, wrapped up in garbage.</w:t>
      </w:r>
    </w:p>
    <w:p w14:paraId="7C146D68" w14:textId="77777777" w:rsidR="0064668E" w:rsidRDefault="0064668E" w:rsidP="0064668E">
      <w:pPr>
        <w:ind w:left="720"/>
        <w:rPr>
          <w:rFonts w:ascii="Times New Roman" w:hAnsi="Times New Roman" w:cs="Times New Roman"/>
          <w:sz w:val="24"/>
          <w:szCs w:val="24"/>
        </w:rPr>
      </w:pPr>
    </w:p>
    <w:p w14:paraId="36B61E3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03B1684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about the woman?</w:t>
      </w:r>
    </w:p>
    <w:p w14:paraId="47F9B518" w14:textId="77777777" w:rsidR="0064668E" w:rsidRDefault="0064668E" w:rsidP="0064668E">
      <w:pPr>
        <w:ind w:left="720"/>
        <w:rPr>
          <w:rFonts w:ascii="Times New Roman" w:hAnsi="Times New Roman" w:cs="Times New Roman"/>
          <w:sz w:val="24"/>
          <w:szCs w:val="24"/>
        </w:rPr>
      </w:pPr>
    </w:p>
    <w:p w14:paraId="51A542F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4C07EBF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Screaming her head off. Covered in blood. The rain coming down. </w:t>
      </w:r>
    </w:p>
    <w:p w14:paraId="66F4D0A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His voice takes on an excited tone. He is becoming more animated.</w:t>
      </w:r>
      <w:r>
        <w:rPr>
          <w:rFonts w:ascii="Times New Roman" w:hAnsi="Times New Roman" w:cs="Times New Roman"/>
          <w:sz w:val="24"/>
          <w:szCs w:val="24"/>
        </w:rPr>
        <w:t>)</w:t>
      </w:r>
    </w:p>
    <w:p w14:paraId="58F47F2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called an ambulance. Held the baby. Tried to console the woman. Tried to stop the blood. There was so much blood. I was thinking she was going to die right there with her daughter. I have never felt so powerless. The ambulance finally showed up. They wanted me to hand them the </w:t>
      </w:r>
      <w:proofErr w:type="gramStart"/>
      <w:r>
        <w:rPr>
          <w:rFonts w:ascii="Times New Roman" w:hAnsi="Times New Roman" w:cs="Times New Roman"/>
          <w:sz w:val="24"/>
          <w:szCs w:val="24"/>
        </w:rPr>
        <w:t>baby</w:t>
      </w:r>
      <w:proofErr w:type="gramEnd"/>
      <w:r>
        <w:rPr>
          <w:rFonts w:ascii="Times New Roman" w:hAnsi="Times New Roman" w:cs="Times New Roman"/>
          <w:sz w:val="24"/>
          <w:szCs w:val="24"/>
        </w:rPr>
        <w:t xml:space="preserve"> but I couldn’t let go. It was a weird feeling. She felt like mine. It all felt wrong, giving her to someone other than her mother. But I couldn’t do that. The paramedic finally talked me into turning her over. It was like talking a jumper down from a ledge. I was in a daze.</w:t>
      </w:r>
    </w:p>
    <w:p w14:paraId="36BF3D75" w14:textId="77777777" w:rsidR="0064668E" w:rsidRDefault="0064668E" w:rsidP="0064668E">
      <w:pPr>
        <w:ind w:left="720"/>
        <w:rPr>
          <w:rFonts w:ascii="Times New Roman" w:hAnsi="Times New Roman" w:cs="Times New Roman"/>
          <w:sz w:val="24"/>
          <w:szCs w:val="24"/>
        </w:rPr>
      </w:pPr>
    </w:p>
    <w:p w14:paraId="61A58B1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26D6E10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That’s a bad night out on patrol.</w:t>
      </w:r>
    </w:p>
    <w:p w14:paraId="1C83AF4C" w14:textId="77777777" w:rsidR="0064668E" w:rsidRDefault="0064668E" w:rsidP="0064668E">
      <w:pPr>
        <w:ind w:left="720"/>
        <w:rPr>
          <w:rFonts w:ascii="Times New Roman" w:hAnsi="Times New Roman" w:cs="Times New Roman"/>
          <w:sz w:val="24"/>
          <w:szCs w:val="24"/>
        </w:rPr>
      </w:pPr>
    </w:p>
    <w:p w14:paraId="02E8C3B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36A8F36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 worst night of my life. I thought about when my daughter was born. Just holding her. She was so small and fragile. Like most first-time dads I thought I was going to break her. The nurse told me I was doing fine. She wasn’t going to break. But the stillborn baby was broken. Broken in my arms. Everything seemed broken that night. Even the nighttime sky was broken, letting all that rain spill out. And me standing there looking back and forth between the ambulance, my car and the dumpster. I was completely lost.</w:t>
      </w:r>
    </w:p>
    <w:p w14:paraId="0A8FCCC3" w14:textId="77777777" w:rsidR="0064668E" w:rsidRDefault="0064668E" w:rsidP="0064668E">
      <w:pPr>
        <w:ind w:left="720"/>
        <w:rPr>
          <w:rFonts w:ascii="Times New Roman" w:hAnsi="Times New Roman" w:cs="Times New Roman"/>
          <w:sz w:val="24"/>
          <w:szCs w:val="24"/>
        </w:rPr>
      </w:pPr>
    </w:p>
    <w:p w14:paraId="49AEFA6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WHITE</w:t>
      </w:r>
    </w:p>
    <w:p w14:paraId="58C8352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Do you want any more ketchup?</w:t>
      </w:r>
    </w:p>
    <w:p w14:paraId="13ABF1D0" w14:textId="77777777" w:rsidR="0064668E" w:rsidRDefault="0064668E" w:rsidP="0064668E">
      <w:pPr>
        <w:ind w:left="720"/>
        <w:rPr>
          <w:rFonts w:ascii="Times New Roman" w:hAnsi="Times New Roman" w:cs="Times New Roman"/>
          <w:sz w:val="24"/>
          <w:szCs w:val="24"/>
        </w:rPr>
      </w:pPr>
    </w:p>
    <w:p w14:paraId="46686778"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Officer Threadbare turns his head and looks at Officer White.</w:t>
      </w:r>
    </w:p>
    <w:p w14:paraId="2E563532"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3C43876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OFFICER THREADBARE</w:t>
      </w:r>
    </w:p>
    <w:p w14:paraId="05AE0B6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do you think?</w:t>
      </w:r>
    </w:p>
    <w:p w14:paraId="00F9375B" w14:textId="77777777" w:rsidR="0064668E" w:rsidRDefault="0064668E" w:rsidP="0064668E">
      <w:pPr>
        <w:ind w:left="720"/>
        <w:rPr>
          <w:rFonts w:ascii="Times New Roman" w:hAnsi="Times New Roman" w:cs="Times New Roman"/>
          <w:sz w:val="24"/>
          <w:szCs w:val="24"/>
        </w:rPr>
      </w:pPr>
    </w:p>
    <w:p w14:paraId="73CD60F7" w14:textId="77777777" w:rsidR="0064668E" w:rsidRDefault="0064668E" w:rsidP="0064668E">
      <w:pPr>
        <w:ind w:left="720"/>
        <w:rPr>
          <w:rFonts w:ascii="Times New Roman" w:hAnsi="Times New Roman" w:cs="Times New Roman"/>
          <w:sz w:val="24"/>
          <w:szCs w:val="24"/>
        </w:rPr>
      </w:pPr>
    </w:p>
    <w:p w14:paraId="290DEBCE" w14:textId="77777777" w:rsidR="0064668E" w:rsidRDefault="0064668E" w:rsidP="0064668E">
      <w:pPr>
        <w:ind w:left="720"/>
        <w:rPr>
          <w:rFonts w:ascii="Times New Roman" w:hAnsi="Times New Roman" w:cs="Times New Roman"/>
          <w:sz w:val="24"/>
          <w:szCs w:val="24"/>
        </w:rPr>
      </w:pPr>
    </w:p>
    <w:p w14:paraId="161BF77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FIVE</w:t>
      </w:r>
    </w:p>
    <w:p w14:paraId="49F11121" w14:textId="77777777" w:rsidR="0064668E" w:rsidRDefault="0064668E" w:rsidP="0064668E">
      <w:pPr>
        <w:ind w:left="720"/>
        <w:rPr>
          <w:rFonts w:ascii="Times New Roman" w:hAnsi="Times New Roman" w:cs="Times New Roman"/>
          <w:sz w:val="24"/>
          <w:szCs w:val="24"/>
        </w:rPr>
      </w:pPr>
    </w:p>
    <w:p w14:paraId="402AFFB9" w14:textId="77777777" w:rsidR="0064668E" w:rsidRPr="00E07274"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 xml:space="preserve">Inside the neighborhood market. Owned and operated by Abdul, an immigrant from </w:t>
      </w:r>
    </w:p>
    <w:p w14:paraId="4CA122CA"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Yemen. Wayne enters the store.</w:t>
      </w:r>
    </w:p>
    <w:p w14:paraId="5CC07D44" w14:textId="77777777" w:rsidR="0064668E" w:rsidRDefault="0064668E" w:rsidP="0064668E">
      <w:pPr>
        <w:ind w:left="720"/>
        <w:rPr>
          <w:rFonts w:ascii="Times New Roman" w:hAnsi="Times New Roman" w:cs="Times New Roman"/>
          <w:i/>
          <w:sz w:val="24"/>
          <w:szCs w:val="24"/>
        </w:rPr>
      </w:pPr>
    </w:p>
    <w:p w14:paraId="5F928A65"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13.</w:t>
      </w:r>
    </w:p>
    <w:p w14:paraId="13D425B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CB80CA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Good afternoon, sir.</w:t>
      </w:r>
    </w:p>
    <w:p w14:paraId="4BCAA329" w14:textId="77777777" w:rsidR="0064668E" w:rsidRDefault="0064668E" w:rsidP="0064668E">
      <w:pPr>
        <w:ind w:left="720"/>
        <w:rPr>
          <w:rFonts w:ascii="Times New Roman" w:hAnsi="Times New Roman" w:cs="Times New Roman"/>
          <w:sz w:val="24"/>
          <w:szCs w:val="24"/>
        </w:rPr>
      </w:pPr>
    </w:p>
    <w:p w14:paraId="37E227B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7A1AB72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Good afternoon.</w:t>
      </w:r>
    </w:p>
    <w:p w14:paraId="6DF12FED" w14:textId="77777777" w:rsidR="0064668E" w:rsidRDefault="0064668E" w:rsidP="0064668E">
      <w:pPr>
        <w:ind w:left="720"/>
        <w:rPr>
          <w:rFonts w:ascii="Times New Roman" w:hAnsi="Times New Roman" w:cs="Times New Roman"/>
          <w:sz w:val="24"/>
          <w:szCs w:val="24"/>
        </w:rPr>
      </w:pPr>
    </w:p>
    <w:p w14:paraId="58C8928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21A93F0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How can I help you?</w:t>
      </w:r>
    </w:p>
    <w:p w14:paraId="74E29832" w14:textId="77777777" w:rsidR="0064668E" w:rsidRDefault="0064668E" w:rsidP="0064668E">
      <w:pPr>
        <w:ind w:left="720"/>
        <w:rPr>
          <w:rFonts w:ascii="Times New Roman" w:hAnsi="Times New Roman" w:cs="Times New Roman"/>
          <w:sz w:val="24"/>
          <w:szCs w:val="24"/>
        </w:rPr>
      </w:pPr>
    </w:p>
    <w:p w14:paraId="33F5B50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742E483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don’t know.</w:t>
      </w:r>
    </w:p>
    <w:p w14:paraId="2E959085" w14:textId="77777777" w:rsidR="0064668E" w:rsidRDefault="0064668E" w:rsidP="0064668E">
      <w:pPr>
        <w:ind w:left="720"/>
        <w:rPr>
          <w:rFonts w:ascii="Times New Roman" w:hAnsi="Times New Roman" w:cs="Times New Roman"/>
          <w:sz w:val="24"/>
          <w:szCs w:val="24"/>
        </w:rPr>
      </w:pPr>
    </w:p>
    <w:p w14:paraId="3AD601A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F0B2F0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don’t know? Surely you know or you wouldn’t be here.</w:t>
      </w:r>
    </w:p>
    <w:p w14:paraId="2B16F515" w14:textId="77777777" w:rsidR="0064668E" w:rsidRDefault="0064668E" w:rsidP="0064668E">
      <w:pPr>
        <w:ind w:left="720"/>
        <w:rPr>
          <w:rFonts w:ascii="Times New Roman" w:hAnsi="Times New Roman" w:cs="Times New Roman"/>
          <w:sz w:val="24"/>
          <w:szCs w:val="24"/>
        </w:rPr>
      </w:pPr>
    </w:p>
    <w:p w14:paraId="2AC4F78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6159BCA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mean I don’t know what I want yet. I’m hungry.</w:t>
      </w:r>
    </w:p>
    <w:p w14:paraId="4AA74A1A" w14:textId="77777777" w:rsidR="0064668E" w:rsidRDefault="0064668E" w:rsidP="0064668E">
      <w:pPr>
        <w:ind w:left="720"/>
        <w:rPr>
          <w:rFonts w:ascii="Times New Roman" w:hAnsi="Times New Roman" w:cs="Times New Roman"/>
          <w:sz w:val="24"/>
          <w:szCs w:val="24"/>
        </w:rPr>
      </w:pPr>
    </w:p>
    <w:p w14:paraId="0ED2B5D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495DBC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 I can take care of. This is a market after all.</w:t>
      </w:r>
    </w:p>
    <w:p w14:paraId="441C6A3B" w14:textId="77777777" w:rsidR="0064668E" w:rsidRDefault="0064668E" w:rsidP="0064668E">
      <w:pPr>
        <w:ind w:left="720"/>
        <w:rPr>
          <w:rFonts w:ascii="Times New Roman" w:hAnsi="Times New Roman" w:cs="Times New Roman"/>
          <w:sz w:val="24"/>
          <w:szCs w:val="24"/>
        </w:rPr>
      </w:pPr>
    </w:p>
    <w:p w14:paraId="1124419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36F4DD6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Yeah.</w:t>
      </w:r>
    </w:p>
    <w:p w14:paraId="6ADE7DF3" w14:textId="77777777" w:rsidR="0064668E" w:rsidRDefault="0064668E" w:rsidP="0064668E">
      <w:pPr>
        <w:ind w:left="720"/>
        <w:rPr>
          <w:rFonts w:ascii="Times New Roman" w:hAnsi="Times New Roman" w:cs="Times New Roman"/>
          <w:sz w:val="24"/>
          <w:szCs w:val="24"/>
        </w:rPr>
      </w:pPr>
    </w:p>
    <w:p w14:paraId="7492C2B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D44046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Do you want something hot? We have fried chicken and some barbeque. Beef, no pork. I don’t know how much barbeque is left…ah, just a little. But we have plenty of chicken. </w:t>
      </w:r>
    </w:p>
    <w:p w14:paraId="75699FE2" w14:textId="77777777" w:rsidR="0064668E" w:rsidRDefault="0064668E" w:rsidP="0064668E">
      <w:pPr>
        <w:ind w:left="720"/>
        <w:rPr>
          <w:rFonts w:ascii="Times New Roman" w:hAnsi="Times New Roman" w:cs="Times New Roman"/>
          <w:sz w:val="24"/>
          <w:szCs w:val="24"/>
        </w:rPr>
      </w:pPr>
    </w:p>
    <w:p w14:paraId="7027915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38FFBAB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They both sound good. How much is it? </w:t>
      </w:r>
    </w:p>
    <w:p w14:paraId="45AA6E39" w14:textId="77777777" w:rsidR="0064668E" w:rsidRDefault="0064668E" w:rsidP="0064668E">
      <w:pPr>
        <w:ind w:left="720"/>
        <w:rPr>
          <w:rFonts w:ascii="Times New Roman" w:hAnsi="Times New Roman" w:cs="Times New Roman"/>
          <w:sz w:val="24"/>
          <w:szCs w:val="24"/>
        </w:rPr>
      </w:pPr>
    </w:p>
    <w:p w14:paraId="36534A9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4613A1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How about a barbeque rib, a leg and a thigh for three dollars? Does that sound fair?</w:t>
      </w:r>
    </w:p>
    <w:p w14:paraId="10FDE616" w14:textId="77777777" w:rsidR="0064668E" w:rsidRDefault="0064668E" w:rsidP="0064668E">
      <w:pPr>
        <w:ind w:left="720"/>
        <w:rPr>
          <w:rFonts w:ascii="Times New Roman" w:hAnsi="Times New Roman" w:cs="Times New Roman"/>
          <w:sz w:val="24"/>
          <w:szCs w:val="24"/>
        </w:rPr>
      </w:pPr>
    </w:p>
    <w:p w14:paraId="7770A52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377C5D6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It sounds all right. Where are you from?</w:t>
      </w:r>
    </w:p>
    <w:p w14:paraId="3917EDB1" w14:textId="77777777" w:rsidR="0064668E" w:rsidRDefault="0064668E" w:rsidP="0064668E">
      <w:pPr>
        <w:ind w:left="720"/>
        <w:rPr>
          <w:rFonts w:ascii="Times New Roman" w:hAnsi="Times New Roman" w:cs="Times New Roman"/>
          <w:sz w:val="24"/>
          <w:szCs w:val="24"/>
        </w:rPr>
      </w:pPr>
    </w:p>
    <w:p w14:paraId="66067EC2"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Wayne pays for the food and starts to eat in the store then thinks better of it.</w:t>
      </w:r>
    </w:p>
    <w:p w14:paraId="2239C20D" w14:textId="77777777" w:rsidR="0064668E" w:rsidRDefault="0064668E" w:rsidP="0064668E">
      <w:pPr>
        <w:jc w:val="center"/>
        <w:rPr>
          <w:rFonts w:ascii="Times New Roman" w:hAnsi="Times New Roman" w:cs="Times New Roman"/>
          <w:sz w:val="24"/>
          <w:szCs w:val="24"/>
        </w:rPr>
      </w:pPr>
    </w:p>
    <w:p w14:paraId="1CD643F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62F9388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Go ahead. Eat. You are hungry. Never keep a hungry man waiting. My mother used to say that. We all ate well as children. I am from here. I live here above the store. </w:t>
      </w:r>
    </w:p>
    <w:p w14:paraId="0DF9C9C4" w14:textId="77777777" w:rsidR="0064668E" w:rsidRDefault="0064668E" w:rsidP="0064668E">
      <w:pPr>
        <w:ind w:left="720"/>
        <w:jc w:val="right"/>
        <w:rPr>
          <w:rFonts w:ascii="Times New Roman" w:hAnsi="Times New Roman" w:cs="Times New Roman"/>
          <w:sz w:val="24"/>
          <w:szCs w:val="24"/>
        </w:rPr>
      </w:pPr>
    </w:p>
    <w:p w14:paraId="42BE255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13AA6859"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14.</w:t>
      </w:r>
    </w:p>
    <w:p w14:paraId="0B71E29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country are you from?</w:t>
      </w:r>
    </w:p>
    <w:p w14:paraId="2B0EA6E7" w14:textId="77777777" w:rsidR="0064668E" w:rsidRDefault="0064668E" w:rsidP="0064668E">
      <w:pPr>
        <w:ind w:left="720"/>
        <w:rPr>
          <w:rFonts w:ascii="Times New Roman" w:hAnsi="Times New Roman" w:cs="Times New Roman"/>
          <w:sz w:val="24"/>
          <w:szCs w:val="24"/>
        </w:rPr>
      </w:pPr>
    </w:p>
    <w:p w14:paraId="6C25C2E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7FB33A0F" w14:textId="3A26BC6F"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am from Yemen</w:t>
      </w:r>
      <w:r w:rsidR="00125CFC">
        <w:rPr>
          <w:rFonts w:ascii="Times New Roman" w:hAnsi="Times New Roman" w:cs="Times New Roman"/>
          <w:sz w:val="24"/>
          <w:szCs w:val="24"/>
        </w:rPr>
        <w:t>.</w:t>
      </w:r>
      <w:r>
        <w:rPr>
          <w:rFonts w:ascii="Times New Roman" w:hAnsi="Times New Roman" w:cs="Times New Roman"/>
          <w:sz w:val="24"/>
          <w:szCs w:val="24"/>
        </w:rPr>
        <w:t xml:space="preserve"> Do you know Yemen?</w:t>
      </w:r>
    </w:p>
    <w:p w14:paraId="19C7545A" w14:textId="77777777" w:rsidR="0064668E" w:rsidRDefault="0064668E" w:rsidP="0064668E">
      <w:pPr>
        <w:ind w:left="720"/>
        <w:rPr>
          <w:rFonts w:ascii="Times New Roman" w:hAnsi="Times New Roman" w:cs="Times New Roman"/>
          <w:sz w:val="24"/>
          <w:szCs w:val="24"/>
        </w:rPr>
      </w:pPr>
    </w:p>
    <w:p w14:paraId="0EFBC0C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6B1EB7E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used to be in the Air </w:t>
      </w:r>
      <w:proofErr w:type="gramStart"/>
      <w:r>
        <w:rPr>
          <w:rFonts w:ascii="Times New Roman" w:hAnsi="Times New Roman" w:cs="Times New Roman"/>
          <w:sz w:val="24"/>
          <w:szCs w:val="24"/>
        </w:rPr>
        <w:t>Force</w:t>
      </w:r>
      <w:proofErr w:type="gramEnd"/>
      <w:r>
        <w:rPr>
          <w:rFonts w:ascii="Times New Roman" w:hAnsi="Times New Roman" w:cs="Times New Roman"/>
          <w:sz w:val="24"/>
          <w:szCs w:val="24"/>
        </w:rPr>
        <w:t xml:space="preserve"> but they never sent me to Yemen.</w:t>
      </w:r>
    </w:p>
    <w:p w14:paraId="1482FD0E" w14:textId="77777777" w:rsidR="0064668E" w:rsidRDefault="0064668E" w:rsidP="0064668E">
      <w:pPr>
        <w:ind w:left="720"/>
        <w:rPr>
          <w:rFonts w:ascii="Times New Roman" w:hAnsi="Times New Roman" w:cs="Times New Roman"/>
          <w:sz w:val="24"/>
          <w:szCs w:val="24"/>
        </w:rPr>
      </w:pPr>
    </w:p>
    <w:p w14:paraId="0032C29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660507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They don’t send anyone to Yemen anymore. Yemen is a forgotten country.</w:t>
      </w:r>
    </w:p>
    <w:p w14:paraId="27FC63EA" w14:textId="77777777" w:rsidR="0064668E" w:rsidRDefault="0064668E" w:rsidP="0064668E">
      <w:pPr>
        <w:ind w:left="720"/>
        <w:rPr>
          <w:rFonts w:ascii="Times New Roman" w:hAnsi="Times New Roman" w:cs="Times New Roman"/>
          <w:sz w:val="24"/>
          <w:szCs w:val="24"/>
        </w:rPr>
      </w:pPr>
    </w:p>
    <w:p w14:paraId="1891D91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2E41C2A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Why is that?</w:t>
      </w:r>
    </w:p>
    <w:p w14:paraId="2BD4B00C" w14:textId="77777777" w:rsidR="0064668E" w:rsidRDefault="0064668E" w:rsidP="0064668E">
      <w:pPr>
        <w:ind w:left="720"/>
        <w:rPr>
          <w:rFonts w:ascii="Times New Roman" w:hAnsi="Times New Roman" w:cs="Times New Roman"/>
          <w:sz w:val="24"/>
          <w:szCs w:val="24"/>
        </w:rPr>
      </w:pPr>
    </w:p>
    <w:p w14:paraId="1972851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596991A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Poor people are easy to forget. All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is look away. People look away from Yemen.</w:t>
      </w:r>
    </w:p>
    <w:p w14:paraId="4206D2D9" w14:textId="77777777" w:rsidR="0064668E" w:rsidRDefault="0064668E" w:rsidP="0064668E">
      <w:pPr>
        <w:ind w:left="720"/>
        <w:rPr>
          <w:rFonts w:ascii="Times New Roman" w:hAnsi="Times New Roman" w:cs="Times New Roman"/>
          <w:sz w:val="24"/>
          <w:szCs w:val="24"/>
        </w:rPr>
      </w:pPr>
    </w:p>
    <w:p w14:paraId="1AD3945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41EFA33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People look away from me, too. </w:t>
      </w:r>
    </w:p>
    <w:p w14:paraId="2154DF8E" w14:textId="77777777" w:rsidR="0064668E" w:rsidRDefault="0064668E" w:rsidP="0064668E">
      <w:pPr>
        <w:ind w:left="720"/>
        <w:rPr>
          <w:rFonts w:ascii="Times New Roman" w:hAnsi="Times New Roman" w:cs="Times New Roman"/>
          <w:sz w:val="24"/>
          <w:szCs w:val="24"/>
        </w:rPr>
      </w:pPr>
    </w:p>
    <w:p w14:paraId="5011000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73A3A1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I’m looking right at you, sir.</w:t>
      </w:r>
    </w:p>
    <w:p w14:paraId="4FD49898" w14:textId="77777777" w:rsidR="0064668E" w:rsidRDefault="0064668E" w:rsidP="0064668E">
      <w:pPr>
        <w:ind w:left="720"/>
        <w:rPr>
          <w:rFonts w:ascii="Times New Roman" w:hAnsi="Times New Roman" w:cs="Times New Roman"/>
          <w:sz w:val="24"/>
          <w:szCs w:val="24"/>
        </w:rPr>
      </w:pPr>
    </w:p>
    <w:p w14:paraId="29EED73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4AC2095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Thank you.</w:t>
      </w:r>
    </w:p>
    <w:p w14:paraId="10EDB563" w14:textId="77777777" w:rsidR="0064668E" w:rsidRDefault="0064668E" w:rsidP="0064668E">
      <w:pPr>
        <w:ind w:left="720"/>
        <w:rPr>
          <w:rFonts w:ascii="Times New Roman" w:hAnsi="Times New Roman" w:cs="Times New Roman"/>
          <w:sz w:val="24"/>
          <w:szCs w:val="24"/>
        </w:rPr>
      </w:pPr>
    </w:p>
    <w:p w14:paraId="0A545BD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615384B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are most welcome.</w:t>
      </w:r>
    </w:p>
    <w:p w14:paraId="5C17633B" w14:textId="77777777" w:rsidR="0064668E" w:rsidRDefault="0064668E" w:rsidP="0064668E">
      <w:pPr>
        <w:ind w:left="720"/>
        <w:rPr>
          <w:rFonts w:ascii="Times New Roman" w:hAnsi="Times New Roman" w:cs="Times New Roman"/>
          <w:sz w:val="24"/>
          <w:szCs w:val="24"/>
        </w:rPr>
      </w:pPr>
    </w:p>
    <w:p w14:paraId="0846A6D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197BB99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is your name?</w:t>
      </w:r>
    </w:p>
    <w:p w14:paraId="3A8A7DEA" w14:textId="77777777" w:rsidR="0064668E" w:rsidRDefault="0064668E" w:rsidP="0064668E">
      <w:pPr>
        <w:ind w:left="720"/>
        <w:rPr>
          <w:rFonts w:ascii="Times New Roman" w:hAnsi="Times New Roman" w:cs="Times New Roman"/>
          <w:sz w:val="24"/>
          <w:szCs w:val="24"/>
        </w:rPr>
      </w:pPr>
    </w:p>
    <w:p w14:paraId="6E0D411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0D87DDD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am Abdul. And you, sir.</w:t>
      </w:r>
    </w:p>
    <w:p w14:paraId="30562E97" w14:textId="77777777" w:rsidR="0064668E" w:rsidRDefault="0064668E" w:rsidP="0064668E">
      <w:pPr>
        <w:ind w:left="720"/>
        <w:rPr>
          <w:rFonts w:ascii="Times New Roman" w:hAnsi="Times New Roman" w:cs="Times New Roman"/>
          <w:sz w:val="24"/>
          <w:szCs w:val="24"/>
        </w:rPr>
      </w:pPr>
    </w:p>
    <w:p w14:paraId="7546142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1C7FBF9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Wayne.</w:t>
      </w:r>
    </w:p>
    <w:p w14:paraId="6BE69A5D" w14:textId="77777777" w:rsidR="0064668E" w:rsidRDefault="0064668E" w:rsidP="0064668E">
      <w:pPr>
        <w:ind w:left="720"/>
        <w:rPr>
          <w:rFonts w:ascii="Times New Roman" w:hAnsi="Times New Roman" w:cs="Times New Roman"/>
          <w:sz w:val="24"/>
          <w:szCs w:val="24"/>
        </w:rPr>
      </w:pPr>
    </w:p>
    <w:p w14:paraId="08BCC1B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C5F905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Good to meet you, Wayne.</w:t>
      </w:r>
    </w:p>
    <w:p w14:paraId="09307EA5" w14:textId="77777777" w:rsidR="0064668E" w:rsidRDefault="0064668E" w:rsidP="0064668E">
      <w:pPr>
        <w:ind w:left="720"/>
        <w:rPr>
          <w:rFonts w:ascii="Times New Roman" w:hAnsi="Times New Roman" w:cs="Times New Roman"/>
          <w:sz w:val="24"/>
          <w:szCs w:val="24"/>
        </w:rPr>
      </w:pPr>
    </w:p>
    <w:p w14:paraId="24774627"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 xml:space="preserve">Abdul extends his hand. Wayne begins to extend his hand but realizes it is covered in </w:t>
      </w:r>
    </w:p>
    <w:p w14:paraId="0ECB0137" w14:textId="77777777" w:rsidR="0064668E" w:rsidRDefault="0064668E" w:rsidP="0064668E">
      <w:pPr>
        <w:ind w:left="4920"/>
        <w:rPr>
          <w:rFonts w:ascii="Times New Roman" w:hAnsi="Times New Roman" w:cs="Times New Roman"/>
          <w:sz w:val="24"/>
          <w:szCs w:val="24"/>
        </w:rPr>
      </w:pPr>
      <w:r>
        <w:rPr>
          <w:rFonts w:ascii="Times New Roman" w:hAnsi="Times New Roman" w:cs="Times New Roman"/>
          <w:i/>
          <w:sz w:val="24"/>
          <w:szCs w:val="24"/>
        </w:rPr>
        <w:t>barbeque sauce and begins to shyly pull it</w:t>
      </w:r>
    </w:p>
    <w:p w14:paraId="1CFA538E" w14:textId="77777777" w:rsidR="0064668E" w:rsidRPr="00E07274" w:rsidRDefault="0064668E" w:rsidP="0064668E">
      <w:pPr>
        <w:ind w:left="4920"/>
        <w:jc w:val="right"/>
        <w:rPr>
          <w:rFonts w:ascii="Times New Roman" w:hAnsi="Times New Roman" w:cs="Times New Roman"/>
          <w:sz w:val="24"/>
          <w:szCs w:val="24"/>
        </w:rPr>
      </w:pPr>
      <w:r>
        <w:rPr>
          <w:rFonts w:ascii="Times New Roman" w:hAnsi="Times New Roman" w:cs="Times New Roman"/>
          <w:sz w:val="24"/>
          <w:szCs w:val="24"/>
        </w:rPr>
        <w:lastRenderedPageBreak/>
        <w:t>15.</w:t>
      </w:r>
    </w:p>
    <w:p w14:paraId="4A642762"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back. Abdul will have none of it. His hand remains outstretched. They shake hands. Abdul wipes his hands on a towel. Wayne wipes his hands on his pants.</w:t>
      </w:r>
    </w:p>
    <w:p w14:paraId="7F47A84C" w14:textId="77777777" w:rsidR="0064668E" w:rsidRDefault="0064668E" w:rsidP="0064668E">
      <w:pPr>
        <w:ind w:left="4920"/>
        <w:rPr>
          <w:rFonts w:ascii="Times New Roman" w:hAnsi="Times New Roman" w:cs="Times New Roman"/>
          <w:i/>
          <w:sz w:val="24"/>
          <w:szCs w:val="24"/>
        </w:rPr>
      </w:pPr>
    </w:p>
    <w:p w14:paraId="7B1079A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4218A44F" w14:textId="77777777" w:rsidR="0064668E" w:rsidRDefault="0064668E" w:rsidP="0064668E">
      <w:pPr>
        <w:ind w:firstLine="720"/>
        <w:jc w:val="both"/>
        <w:rPr>
          <w:rFonts w:ascii="Times New Roman" w:hAnsi="Times New Roman" w:cs="Times New Roman"/>
          <w:sz w:val="24"/>
          <w:szCs w:val="24"/>
        </w:rPr>
      </w:pPr>
      <w:r>
        <w:rPr>
          <w:rFonts w:ascii="Times New Roman" w:hAnsi="Times New Roman" w:cs="Times New Roman"/>
          <w:sz w:val="24"/>
          <w:szCs w:val="24"/>
        </w:rPr>
        <w:t>Good to meet you, too, sir. What does Abdul mean?</w:t>
      </w:r>
    </w:p>
    <w:p w14:paraId="46644909" w14:textId="77777777" w:rsidR="0064668E" w:rsidRDefault="0064668E" w:rsidP="0064668E">
      <w:pPr>
        <w:ind w:firstLine="720"/>
        <w:jc w:val="both"/>
        <w:rPr>
          <w:rFonts w:ascii="Times New Roman" w:hAnsi="Times New Roman" w:cs="Times New Roman"/>
          <w:sz w:val="24"/>
          <w:szCs w:val="24"/>
        </w:rPr>
      </w:pPr>
    </w:p>
    <w:p w14:paraId="1052AC0C"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ABDUL</w:t>
      </w:r>
    </w:p>
    <w:p w14:paraId="4E9F10AA"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What does it mean? It means Abdul. What does Wayne mean?</w:t>
      </w:r>
    </w:p>
    <w:p w14:paraId="474F2E76" w14:textId="77777777" w:rsidR="0064668E" w:rsidRDefault="0064668E" w:rsidP="0064668E">
      <w:pPr>
        <w:ind w:firstLine="720"/>
        <w:rPr>
          <w:rFonts w:ascii="Times New Roman" w:hAnsi="Times New Roman" w:cs="Times New Roman"/>
          <w:sz w:val="24"/>
          <w:szCs w:val="24"/>
        </w:rPr>
      </w:pPr>
    </w:p>
    <w:p w14:paraId="43B64380"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42486F26"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don’t know.</w:t>
      </w:r>
    </w:p>
    <w:p w14:paraId="6FDCE2FD" w14:textId="77777777" w:rsidR="0064668E" w:rsidRDefault="0064668E" w:rsidP="0064668E">
      <w:pPr>
        <w:ind w:firstLine="720"/>
        <w:rPr>
          <w:rFonts w:ascii="Times New Roman" w:hAnsi="Times New Roman" w:cs="Times New Roman"/>
          <w:sz w:val="24"/>
          <w:szCs w:val="24"/>
        </w:rPr>
      </w:pPr>
    </w:p>
    <w:p w14:paraId="07FCEA1E"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Abdul laughs.</w:t>
      </w:r>
    </w:p>
    <w:p w14:paraId="0CAE2B16" w14:textId="77777777" w:rsidR="0064668E" w:rsidRDefault="0064668E" w:rsidP="0064668E">
      <w:pPr>
        <w:ind w:firstLine="720"/>
        <w:rPr>
          <w:rFonts w:ascii="Times New Roman" w:hAnsi="Times New Roman" w:cs="Times New Roman"/>
          <w:sz w:val="24"/>
          <w:szCs w:val="24"/>
        </w:rPr>
      </w:pPr>
    </w:p>
    <w:p w14:paraId="10B7A896"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ABDUL</w:t>
      </w:r>
    </w:p>
    <w:p w14:paraId="70CB41CE"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am only kidding. Abdul means “Servant of God”.</w:t>
      </w:r>
    </w:p>
    <w:p w14:paraId="40A86855" w14:textId="77777777" w:rsidR="0064668E" w:rsidRDefault="0064668E" w:rsidP="0064668E">
      <w:pPr>
        <w:ind w:firstLine="720"/>
        <w:rPr>
          <w:rFonts w:ascii="Times New Roman" w:hAnsi="Times New Roman" w:cs="Times New Roman"/>
          <w:sz w:val="24"/>
          <w:szCs w:val="24"/>
        </w:rPr>
      </w:pPr>
    </w:p>
    <w:p w14:paraId="17B75F52"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70D0897A"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That’s a good name.</w:t>
      </w:r>
    </w:p>
    <w:p w14:paraId="0B371279" w14:textId="77777777" w:rsidR="0064668E" w:rsidRDefault="0064668E" w:rsidP="0064668E">
      <w:pPr>
        <w:ind w:firstLine="720"/>
        <w:rPr>
          <w:rFonts w:ascii="Times New Roman" w:hAnsi="Times New Roman" w:cs="Times New Roman"/>
          <w:sz w:val="24"/>
          <w:szCs w:val="24"/>
        </w:rPr>
      </w:pPr>
    </w:p>
    <w:p w14:paraId="5ACC56E4"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ABDUL</w:t>
      </w:r>
    </w:p>
    <w:p w14:paraId="6C2E45BD"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Thank you, Wayne. I like it, too.</w:t>
      </w:r>
    </w:p>
    <w:p w14:paraId="4636467E" w14:textId="77777777" w:rsidR="0064668E" w:rsidRDefault="0064668E" w:rsidP="0064668E">
      <w:pPr>
        <w:ind w:firstLine="720"/>
        <w:rPr>
          <w:rFonts w:ascii="Times New Roman" w:hAnsi="Times New Roman" w:cs="Times New Roman"/>
          <w:sz w:val="24"/>
          <w:szCs w:val="24"/>
        </w:rPr>
      </w:pPr>
    </w:p>
    <w:p w14:paraId="2B3B19BB"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1556D92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wish I had a name like that. A name that meant something.</w:t>
      </w:r>
    </w:p>
    <w:p w14:paraId="3FD47153" w14:textId="77777777" w:rsidR="0064668E" w:rsidRDefault="0064668E" w:rsidP="0064668E">
      <w:pPr>
        <w:ind w:firstLine="720"/>
        <w:rPr>
          <w:rFonts w:ascii="Times New Roman" w:hAnsi="Times New Roman" w:cs="Times New Roman"/>
          <w:sz w:val="24"/>
          <w:szCs w:val="24"/>
        </w:rPr>
      </w:pPr>
    </w:p>
    <w:p w14:paraId="540C48AE"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ABDUL</w:t>
      </w:r>
    </w:p>
    <w:p w14:paraId="764D18A5"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Your name does mean something.</w:t>
      </w:r>
    </w:p>
    <w:p w14:paraId="06B75F31" w14:textId="77777777" w:rsidR="0064668E" w:rsidRDefault="0064668E" w:rsidP="0064668E">
      <w:pPr>
        <w:ind w:firstLine="720"/>
        <w:rPr>
          <w:rFonts w:ascii="Times New Roman" w:hAnsi="Times New Roman" w:cs="Times New Roman"/>
          <w:sz w:val="24"/>
          <w:szCs w:val="24"/>
        </w:rPr>
      </w:pPr>
    </w:p>
    <w:p w14:paraId="43CB87FC"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WAYNE</w:t>
      </w:r>
    </w:p>
    <w:p w14:paraId="722C9653"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What?</w:t>
      </w:r>
    </w:p>
    <w:p w14:paraId="338FEECE" w14:textId="77777777" w:rsidR="0064668E" w:rsidRDefault="0064668E" w:rsidP="0064668E">
      <w:pPr>
        <w:ind w:firstLine="720"/>
        <w:rPr>
          <w:rFonts w:ascii="Times New Roman" w:hAnsi="Times New Roman" w:cs="Times New Roman"/>
          <w:sz w:val="24"/>
          <w:szCs w:val="24"/>
        </w:rPr>
      </w:pPr>
    </w:p>
    <w:p w14:paraId="33C92A08"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ABDUL</w:t>
      </w:r>
    </w:p>
    <w:p w14:paraId="475E3C8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It means craftsman. It comes from Old English. Jesus was a carpenter, a craftsman. Wayne is a good name. John Wayne.</w:t>
      </w:r>
    </w:p>
    <w:p w14:paraId="0545467D" w14:textId="77777777" w:rsidR="0064668E" w:rsidRDefault="0064668E" w:rsidP="0064668E">
      <w:pPr>
        <w:ind w:left="720"/>
        <w:rPr>
          <w:rFonts w:ascii="Times New Roman" w:hAnsi="Times New Roman" w:cs="Times New Roman"/>
          <w:sz w:val="24"/>
          <w:szCs w:val="24"/>
        </w:rPr>
      </w:pPr>
    </w:p>
    <w:p w14:paraId="4DADE06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2286DC0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That’s who my mother named me after.</w:t>
      </w:r>
    </w:p>
    <w:p w14:paraId="2AB502F8" w14:textId="77777777" w:rsidR="0064668E" w:rsidRDefault="0064668E" w:rsidP="0064668E">
      <w:pPr>
        <w:ind w:left="720"/>
        <w:rPr>
          <w:rFonts w:ascii="Times New Roman" w:hAnsi="Times New Roman" w:cs="Times New Roman"/>
          <w:sz w:val="24"/>
          <w:szCs w:val="24"/>
        </w:rPr>
      </w:pPr>
    </w:p>
    <w:p w14:paraId="7D3F9D8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0C8C835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John Wayne or Jesus?</w:t>
      </w:r>
    </w:p>
    <w:p w14:paraId="05986FEA" w14:textId="77777777" w:rsidR="0064668E" w:rsidRDefault="0064668E" w:rsidP="0064668E">
      <w:pPr>
        <w:ind w:left="720"/>
        <w:rPr>
          <w:rFonts w:ascii="Times New Roman" w:hAnsi="Times New Roman" w:cs="Times New Roman"/>
          <w:sz w:val="24"/>
          <w:szCs w:val="24"/>
        </w:rPr>
      </w:pPr>
    </w:p>
    <w:p w14:paraId="440A116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514AEC32"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16.</w:t>
      </w:r>
    </w:p>
    <w:p w14:paraId="4254081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John Wayne. Nobody names their children after Jesus.</w:t>
      </w:r>
    </w:p>
    <w:p w14:paraId="2CC73099" w14:textId="77777777" w:rsidR="0064668E" w:rsidRDefault="0064668E" w:rsidP="0064668E">
      <w:pPr>
        <w:ind w:left="720"/>
        <w:rPr>
          <w:rFonts w:ascii="Times New Roman" w:hAnsi="Times New Roman" w:cs="Times New Roman"/>
          <w:sz w:val="24"/>
          <w:szCs w:val="24"/>
        </w:rPr>
      </w:pPr>
    </w:p>
    <w:p w14:paraId="70A03A0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DDF976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Spanish speakers do. It is an honorable name.</w:t>
      </w:r>
    </w:p>
    <w:p w14:paraId="15BF46EC" w14:textId="77777777" w:rsidR="0064668E" w:rsidRDefault="0064668E" w:rsidP="0064668E">
      <w:pPr>
        <w:ind w:left="720"/>
        <w:rPr>
          <w:rFonts w:ascii="Times New Roman" w:hAnsi="Times New Roman" w:cs="Times New Roman"/>
          <w:sz w:val="24"/>
          <w:szCs w:val="24"/>
        </w:rPr>
      </w:pPr>
    </w:p>
    <w:p w14:paraId="661087A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2331DDA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guess so.</w:t>
      </w:r>
    </w:p>
    <w:p w14:paraId="4B1209EB" w14:textId="77777777" w:rsidR="0064668E" w:rsidRDefault="0064668E" w:rsidP="0064668E">
      <w:pPr>
        <w:ind w:left="720"/>
        <w:rPr>
          <w:rFonts w:ascii="Times New Roman" w:hAnsi="Times New Roman" w:cs="Times New Roman"/>
          <w:sz w:val="24"/>
          <w:szCs w:val="24"/>
        </w:rPr>
      </w:pPr>
    </w:p>
    <w:p w14:paraId="0E134E9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15B9F47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guess so? What would Jesus say to that?</w:t>
      </w:r>
    </w:p>
    <w:p w14:paraId="19E4EA6D" w14:textId="77777777" w:rsidR="0064668E" w:rsidRDefault="0064668E" w:rsidP="0064668E">
      <w:pPr>
        <w:ind w:left="720"/>
        <w:rPr>
          <w:rFonts w:ascii="Times New Roman" w:hAnsi="Times New Roman" w:cs="Times New Roman"/>
          <w:sz w:val="24"/>
          <w:szCs w:val="24"/>
        </w:rPr>
      </w:pPr>
    </w:p>
    <w:p w14:paraId="7E0225F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33779B2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don’t know.</w:t>
      </w:r>
    </w:p>
    <w:p w14:paraId="0E87C49E" w14:textId="77777777" w:rsidR="0064668E" w:rsidRDefault="0064668E" w:rsidP="0064668E">
      <w:pPr>
        <w:ind w:left="720"/>
        <w:rPr>
          <w:rFonts w:ascii="Times New Roman" w:hAnsi="Times New Roman" w:cs="Times New Roman"/>
          <w:sz w:val="24"/>
          <w:szCs w:val="24"/>
        </w:rPr>
      </w:pPr>
    </w:p>
    <w:p w14:paraId="098EA3A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0286D9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think he’d be okay with it.</w:t>
      </w:r>
    </w:p>
    <w:p w14:paraId="6A004D35" w14:textId="77777777" w:rsidR="0064668E" w:rsidRDefault="0064668E" w:rsidP="0064668E">
      <w:pPr>
        <w:ind w:left="720"/>
        <w:rPr>
          <w:rFonts w:ascii="Times New Roman" w:hAnsi="Times New Roman" w:cs="Times New Roman"/>
          <w:sz w:val="24"/>
          <w:szCs w:val="24"/>
        </w:rPr>
      </w:pPr>
    </w:p>
    <w:p w14:paraId="289EDBE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7167B54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Yeah, probably.</w:t>
      </w:r>
    </w:p>
    <w:p w14:paraId="32A1C4F3" w14:textId="77777777" w:rsidR="0064668E" w:rsidRDefault="0064668E" w:rsidP="0064668E">
      <w:pPr>
        <w:ind w:left="720"/>
        <w:rPr>
          <w:rFonts w:ascii="Times New Roman" w:hAnsi="Times New Roman" w:cs="Times New Roman"/>
          <w:sz w:val="24"/>
          <w:szCs w:val="24"/>
        </w:rPr>
      </w:pPr>
    </w:p>
    <w:p w14:paraId="030D70A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5A6758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There is no probably.</w:t>
      </w:r>
    </w:p>
    <w:p w14:paraId="4DF6A55D" w14:textId="77777777" w:rsidR="0064668E" w:rsidRDefault="0064668E" w:rsidP="0064668E">
      <w:pPr>
        <w:ind w:left="720"/>
        <w:rPr>
          <w:rFonts w:ascii="Times New Roman" w:hAnsi="Times New Roman" w:cs="Times New Roman"/>
          <w:sz w:val="24"/>
          <w:szCs w:val="24"/>
        </w:rPr>
      </w:pPr>
    </w:p>
    <w:p w14:paraId="0A32C6E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5905C89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Yeah, okay. Thank you for the food.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going.</w:t>
      </w:r>
    </w:p>
    <w:p w14:paraId="4DED0A91" w14:textId="77777777" w:rsidR="0064668E" w:rsidRDefault="0064668E" w:rsidP="0064668E">
      <w:pPr>
        <w:ind w:left="720"/>
        <w:rPr>
          <w:rFonts w:ascii="Times New Roman" w:hAnsi="Times New Roman" w:cs="Times New Roman"/>
          <w:sz w:val="24"/>
          <w:szCs w:val="24"/>
        </w:rPr>
      </w:pPr>
    </w:p>
    <w:p w14:paraId="19BB41F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3FDF03D7"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You are always welcome here. </w:t>
      </w:r>
    </w:p>
    <w:p w14:paraId="69A317C9" w14:textId="77777777" w:rsidR="0064668E" w:rsidRDefault="0064668E" w:rsidP="0064668E">
      <w:pPr>
        <w:ind w:left="720"/>
        <w:rPr>
          <w:rFonts w:ascii="Times New Roman" w:hAnsi="Times New Roman" w:cs="Times New Roman"/>
          <w:sz w:val="24"/>
          <w:szCs w:val="24"/>
        </w:rPr>
      </w:pPr>
    </w:p>
    <w:p w14:paraId="30D45B3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5DBBA3E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Thank you.</w:t>
      </w:r>
    </w:p>
    <w:p w14:paraId="028C59E6" w14:textId="77777777" w:rsidR="0064668E" w:rsidRDefault="0064668E" w:rsidP="0064668E">
      <w:pPr>
        <w:ind w:left="720"/>
        <w:rPr>
          <w:rFonts w:ascii="Times New Roman" w:hAnsi="Times New Roman" w:cs="Times New Roman"/>
          <w:sz w:val="24"/>
          <w:szCs w:val="24"/>
        </w:rPr>
      </w:pPr>
    </w:p>
    <w:p w14:paraId="5D6172C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7E7CBB7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At your service.</w:t>
      </w:r>
    </w:p>
    <w:p w14:paraId="1230DB84" w14:textId="77777777" w:rsidR="0064668E" w:rsidRDefault="0064668E" w:rsidP="0064668E">
      <w:pPr>
        <w:ind w:left="720"/>
        <w:rPr>
          <w:rFonts w:ascii="Times New Roman" w:hAnsi="Times New Roman" w:cs="Times New Roman"/>
          <w:sz w:val="24"/>
          <w:szCs w:val="24"/>
        </w:rPr>
      </w:pPr>
    </w:p>
    <w:p w14:paraId="7762003C" w14:textId="77777777" w:rsidR="0064668E" w:rsidRDefault="0064668E" w:rsidP="0064668E">
      <w:pPr>
        <w:ind w:left="720"/>
        <w:rPr>
          <w:rFonts w:ascii="Times New Roman" w:hAnsi="Times New Roman" w:cs="Times New Roman"/>
          <w:sz w:val="24"/>
          <w:szCs w:val="24"/>
        </w:rPr>
      </w:pPr>
    </w:p>
    <w:p w14:paraId="05B0013A" w14:textId="77777777" w:rsidR="0064668E" w:rsidRDefault="0064668E" w:rsidP="0064668E">
      <w:pPr>
        <w:ind w:left="720"/>
        <w:rPr>
          <w:rFonts w:ascii="Times New Roman" w:hAnsi="Times New Roman" w:cs="Times New Roman"/>
          <w:sz w:val="24"/>
          <w:szCs w:val="24"/>
        </w:rPr>
      </w:pPr>
    </w:p>
    <w:p w14:paraId="4C2BB24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SIX</w:t>
      </w:r>
    </w:p>
    <w:p w14:paraId="436283EA" w14:textId="77777777" w:rsidR="0064668E" w:rsidRDefault="0064668E" w:rsidP="0064668E">
      <w:pPr>
        <w:ind w:left="720"/>
        <w:jc w:val="center"/>
        <w:rPr>
          <w:rFonts w:ascii="Times New Roman" w:hAnsi="Times New Roman" w:cs="Times New Roman"/>
          <w:sz w:val="24"/>
          <w:szCs w:val="24"/>
        </w:rPr>
      </w:pPr>
    </w:p>
    <w:p w14:paraId="356B7E1A"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Cornelius is out for a walk with the help of a cane. He recognizes Millie as she sits on a bus stop bench.</w:t>
      </w:r>
    </w:p>
    <w:p w14:paraId="77D179F8" w14:textId="77777777" w:rsidR="0064668E" w:rsidRDefault="0064668E" w:rsidP="0064668E">
      <w:pPr>
        <w:ind w:left="720"/>
        <w:rPr>
          <w:rFonts w:ascii="Times New Roman" w:hAnsi="Times New Roman" w:cs="Times New Roman"/>
          <w:i/>
          <w:sz w:val="24"/>
          <w:szCs w:val="24"/>
        </w:rPr>
      </w:pPr>
    </w:p>
    <w:p w14:paraId="3A4106B8"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BABA2C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Hey, gorgeous.</w:t>
      </w:r>
    </w:p>
    <w:p w14:paraId="32906F48" w14:textId="77777777" w:rsidR="0064668E" w:rsidRDefault="0064668E" w:rsidP="0064668E">
      <w:pPr>
        <w:ind w:left="720"/>
        <w:jc w:val="right"/>
        <w:rPr>
          <w:rFonts w:ascii="Times New Roman" w:hAnsi="Times New Roman" w:cs="Times New Roman"/>
          <w:sz w:val="24"/>
          <w:szCs w:val="24"/>
        </w:rPr>
      </w:pPr>
    </w:p>
    <w:p w14:paraId="6A09DF9E"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17.</w:t>
      </w:r>
    </w:p>
    <w:p w14:paraId="17D48EA9"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5071B03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Huh? Is that you Cornelius?</w:t>
      </w:r>
    </w:p>
    <w:p w14:paraId="34818752" w14:textId="77777777" w:rsidR="0064668E" w:rsidRDefault="0064668E" w:rsidP="0064668E">
      <w:pPr>
        <w:ind w:left="720"/>
        <w:rPr>
          <w:rFonts w:ascii="Times New Roman" w:hAnsi="Times New Roman" w:cs="Times New Roman"/>
          <w:sz w:val="24"/>
          <w:szCs w:val="24"/>
        </w:rPr>
      </w:pPr>
    </w:p>
    <w:p w14:paraId="683112C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DA9584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a ghost. At least not yet.</w:t>
      </w:r>
    </w:p>
    <w:p w14:paraId="24AC26F6" w14:textId="77777777" w:rsidR="0064668E" w:rsidRDefault="0064668E" w:rsidP="0064668E">
      <w:pPr>
        <w:ind w:left="720"/>
        <w:rPr>
          <w:rFonts w:ascii="Times New Roman" w:hAnsi="Times New Roman" w:cs="Times New Roman"/>
          <w:sz w:val="24"/>
          <w:szCs w:val="24"/>
        </w:rPr>
      </w:pPr>
    </w:p>
    <w:p w14:paraId="7B5F615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152531E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Shush, you.</w:t>
      </w:r>
    </w:p>
    <w:p w14:paraId="4EF722EF" w14:textId="77777777" w:rsidR="0064668E" w:rsidRDefault="0064668E" w:rsidP="0064668E">
      <w:pPr>
        <w:ind w:left="720"/>
        <w:rPr>
          <w:rFonts w:ascii="Times New Roman" w:hAnsi="Times New Roman" w:cs="Times New Roman"/>
          <w:sz w:val="24"/>
          <w:szCs w:val="24"/>
        </w:rPr>
      </w:pPr>
    </w:p>
    <w:p w14:paraId="7A040C61" w14:textId="77777777" w:rsidR="0064668E" w:rsidRDefault="0064668E" w:rsidP="0064668E">
      <w:pPr>
        <w:ind w:left="4920"/>
        <w:rPr>
          <w:rFonts w:ascii="Times New Roman" w:hAnsi="Times New Roman" w:cs="Times New Roman"/>
          <w:i/>
          <w:sz w:val="24"/>
          <w:szCs w:val="24"/>
        </w:rPr>
      </w:pPr>
      <w:r>
        <w:rPr>
          <w:rFonts w:ascii="Times New Roman" w:hAnsi="Times New Roman" w:cs="Times New Roman"/>
          <w:i/>
          <w:sz w:val="24"/>
          <w:szCs w:val="24"/>
        </w:rPr>
        <w:t>Millie gets up to hug Cornelius. They embrace then sit down on the bench together.</w:t>
      </w:r>
    </w:p>
    <w:p w14:paraId="085BD21D" w14:textId="77777777" w:rsidR="0064668E" w:rsidRDefault="0064668E" w:rsidP="0064668E">
      <w:pPr>
        <w:rPr>
          <w:rFonts w:ascii="Times New Roman" w:hAnsi="Times New Roman" w:cs="Times New Roman"/>
          <w:i/>
          <w:sz w:val="24"/>
          <w:szCs w:val="24"/>
        </w:rPr>
      </w:pPr>
    </w:p>
    <w:p w14:paraId="4598532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CORNELIUS</w:t>
      </w:r>
    </w:p>
    <w:p w14:paraId="7FBB47A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Girl, aren’t we living the life? Plenty of sunshine headed our way.</w:t>
      </w:r>
    </w:p>
    <w:p w14:paraId="4EB99462" w14:textId="77777777" w:rsidR="0064668E" w:rsidRDefault="0064668E" w:rsidP="0064668E">
      <w:pPr>
        <w:jc w:val="center"/>
        <w:rPr>
          <w:rFonts w:ascii="Times New Roman" w:hAnsi="Times New Roman" w:cs="Times New Roman"/>
          <w:sz w:val="24"/>
          <w:szCs w:val="24"/>
        </w:rPr>
      </w:pPr>
    </w:p>
    <w:p w14:paraId="407E5A0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4A50A3F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But no bluebirds.</w:t>
      </w:r>
    </w:p>
    <w:p w14:paraId="12B0453B" w14:textId="77777777" w:rsidR="0064668E" w:rsidRDefault="0064668E" w:rsidP="0064668E">
      <w:pPr>
        <w:rPr>
          <w:rFonts w:ascii="Times New Roman" w:hAnsi="Times New Roman" w:cs="Times New Roman"/>
          <w:sz w:val="24"/>
          <w:szCs w:val="24"/>
        </w:rPr>
      </w:pPr>
    </w:p>
    <w:p w14:paraId="0F5CA8E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CORNELIUS</w:t>
      </w:r>
    </w:p>
    <w:p w14:paraId="70C754F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Don’t say that. A little bluebird landed on my shoulder this morning. Said I’d find you sitting right here.</w:t>
      </w:r>
    </w:p>
    <w:p w14:paraId="2A128AE7" w14:textId="77777777" w:rsidR="0064668E" w:rsidRDefault="0064668E" w:rsidP="0064668E">
      <w:pPr>
        <w:ind w:left="720"/>
        <w:rPr>
          <w:rFonts w:ascii="Times New Roman" w:hAnsi="Times New Roman" w:cs="Times New Roman"/>
          <w:sz w:val="24"/>
          <w:szCs w:val="24"/>
        </w:rPr>
      </w:pPr>
    </w:p>
    <w:p w14:paraId="2467826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3201A18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And here I am.</w:t>
      </w:r>
    </w:p>
    <w:p w14:paraId="039D7250" w14:textId="77777777" w:rsidR="0064668E" w:rsidRDefault="0064668E" w:rsidP="0064668E">
      <w:pPr>
        <w:ind w:left="720"/>
        <w:rPr>
          <w:rFonts w:ascii="Times New Roman" w:hAnsi="Times New Roman" w:cs="Times New Roman"/>
          <w:sz w:val="24"/>
          <w:szCs w:val="24"/>
        </w:rPr>
      </w:pPr>
    </w:p>
    <w:p w14:paraId="4A370D20"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3CFF68F4" w14:textId="77777777" w:rsidR="0064668E" w:rsidRDefault="0064668E" w:rsidP="0064668E">
      <w:pPr>
        <w:ind w:left="720"/>
        <w:rPr>
          <w:rFonts w:ascii="Times New Roman" w:hAnsi="Times New Roman" w:cs="Times New Roman"/>
          <w:i/>
          <w:sz w:val="24"/>
          <w:szCs w:val="24"/>
        </w:rPr>
      </w:pPr>
    </w:p>
    <w:p w14:paraId="2D6A3AC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5F5E7C0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How is your chemo going?</w:t>
      </w:r>
    </w:p>
    <w:p w14:paraId="46C7E850" w14:textId="77777777" w:rsidR="0064668E" w:rsidRDefault="0064668E" w:rsidP="0064668E">
      <w:pPr>
        <w:ind w:left="720"/>
        <w:rPr>
          <w:rFonts w:ascii="Times New Roman" w:hAnsi="Times New Roman" w:cs="Times New Roman"/>
          <w:sz w:val="24"/>
          <w:szCs w:val="24"/>
        </w:rPr>
      </w:pPr>
    </w:p>
    <w:p w14:paraId="7E28168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2F4641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It’s going great. My cancer is </w:t>
      </w:r>
      <w:proofErr w:type="gramStart"/>
      <w:r>
        <w:rPr>
          <w:rFonts w:ascii="Times New Roman" w:hAnsi="Times New Roman" w:cs="Times New Roman"/>
          <w:sz w:val="24"/>
          <w:szCs w:val="24"/>
        </w:rPr>
        <w:t>terminal</w:t>
      </w:r>
      <w:proofErr w:type="gramEnd"/>
      <w:r>
        <w:rPr>
          <w:rFonts w:ascii="Times New Roman" w:hAnsi="Times New Roman" w:cs="Times New Roman"/>
          <w:sz w:val="24"/>
          <w:szCs w:val="24"/>
        </w:rPr>
        <w:t xml:space="preserve"> but the treatment will go on forever.</w:t>
      </w:r>
    </w:p>
    <w:p w14:paraId="54B007A4" w14:textId="77777777" w:rsidR="0064668E" w:rsidRDefault="0064668E" w:rsidP="0064668E">
      <w:pPr>
        <w:ind w:left="720"/>
        <w:rPr>
          <w:rFonts w:ascii="Times New Roman" w:hAnsi="Times New Roman" w:cs="Times New Roman"/>
          <w:sz w:val="24"/>
          <w:szCs w:val="24"/>
        </w:rPr>
      </w:pPr>
    </w:p>
    <w:p w14:paraId="0021F72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321314B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 on.</w:t>
      </w:r>
    </w:p>
    <w:p w14:paraId="210F8FBF" w14:textId="77777777" w:rsidR="0064668E" w:rsidRDefault="0064668E" w:rsidP="0064668E">
      <w:pPr>
        <w:ind w:left="720"/>
        <w:rPr>
          <w:rFonts w:ascii="Times New Roman" w:hAnsi="Times New Roman" w:cs="Times New Roman"/>
          <w:sz w:val="24"/>
          <w:szCs w:val="24"/>
        </w:rPr>
      </w:pPr>
    </w:p>
    <w:p w14:paraId="6D0A68A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435CC4F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Girl, </w:t>
      </w:r>
      <w:proofErr w:type="spellStart"/>
      <w:r>
        <w:rPr>
          <w:rFonts w:ascii="Times New Roman" w:hAnsi="Times New Roman" w:cs="Times New Roman"/>
          <w:sz w:val="24"/>
          <w:szCs w:val="24"/>
        </w:rPr>
        <w:t>goin</w:t>
      </w:r>
      <w:proofErr w:type="spellEnd"/>
      <w:r>
        <w:rPr>
          <w:rFonts w:ascii="Times New Roman" w:hAnsi="Times New Roman" w:cs="Times New Roman"/>
          <w:sz w:val="24"/>
          <w:szCs w:val="24"/>
        </w:rPr>
        <w:t>’ on is what I do. How ’bout you?</w:t>
      </w:r>
    </w:p>
    <w:p w14:paraId="58FC7DCF" w14:textId="77777777" w:rsidR="0064668E" w:rsidRDefault="0064668E" w:rsidP="0064668E">
      <w:pPr>
        <w:ind w:left="720"/>
        <w:rPr>
          <w:rFonts w:ascii="Times New Roman" w:hAnsi="Times New Roman" w:cs="Times New Roman"/>
          <w:sz w:val="24"/>
          <w:szCs w:val="24"/>
        </w:rPr>
      </w:pPr>
    </w:p>
    <w:p w14:paraId="69735EB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0A06721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 streets are still the streets. It’s a hard life.</w:t>
      </w:r>
    </w:p>
    <w:p w14:paraId="3454D399" w14:textId="77777777" w:rsidR="0064668E" w:rsidRDefault="0064668E" w:rsidP="0064668E">
      <w:pPr>
        <w:ind w:left="720"/>
        <w:rPr>
          <w:rFonts w:ascii="Times New Roman" w:hAnsi="Times New Roman" w:cs="Times New Roman"/>
          <w:sz w:val="24"/>
          <w:szCs w:val="24"/>
        </w:rPr>
      </w:pPr>
    </w:p>
    <w:p w14:paraId="3546613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80D0DA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Don’t I know it. I am lucky to have a roof over my head but that’s due to the cancer. And the military. Of course, they only take care of you when you’re dying. That’s what it feels </w:t>
      </w:r>
    </w:p>
    <w:p w14:paraId="57D22EEA"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18.</w:t>
      </w:r>
    </w:p>
    <w:p w14:paraId="355EA00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like anyway. </w:t>
      </w:r>
    </w:p>
    <w:p w14:paraId="0A2DD7EE" w14:textId="77777777" w:rsidR="0064668E" w:rsidRDefault="0064668E" w:rsidP="0064668E">
      <w:pPr>
        <w:ind w:left="720"/>
        <w:rPr>
          <w:rFonts w:ascii="Times New Roman" w:hAnsi="Times New Roman" w:cs="Times New Roman"/>
          <w:sz w:val="24"/>
          <w:szCs w:val="24"/>
        </w:rPr>
      </w:pPr>
    </w:p>
    <w:p w14:paraId="1BC17F7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6943759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At least you have a pension. I was supposed to have a pension. School teachers get pensions. But they let me go before I qualified. That no good husband of mine broke my body and my spirit. I wasn’t much of a teacher after that. How was I supposed to take care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kids when I couldn’t even take care of myself?</w:t>
      </w:r>
    </w:p>
    <w:p w14:paraId="5C03ADCC" w14:textId="77777777" w:rsidR="0064668E" w:rsidRDefault="0064668E" w:rsidP="0064668E">
      <w:pPr>
        <w:ind w:left="720"/>
        <w:rPr>
          <w:rFonts w:ascii="Times New Roman" w:hAnsi="Times New Roman" w:cs="Times New Roman"/>
          <w:sz w:val="24"/>
          <w:szCs w:val="24"/>
        </w:rPr>
      </w:pPr>
    </w:p>
    <w:p w14:paraId="142F59E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7799CBB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feel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14:paraId="6229E80D" w14:textId="77777777" w:rsidR="0064668E" w:rsidRDefault="0064668E" w:rsidP="0064668E">
      <w:pPr>
        <w:ind w:left="720"/>
        <w:rPr>
          <w:rFonts w:ascii="Times New Roman" w:hAnsi="Times New Roman" w:cs="Times New Roman"/>
          <w:sz w:val="24"/>
          <w:szCs w:val="24"/>
        </w:rPr>
      </w:pPr>
    </w:p>
    <w:p w14:paraId="7CB8253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3F77CD46"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don’t know what I feel anymore. But it is nice to run into you out here.</w:t>
      </w:r>
    </w:p>
    <w:p w14:paraId="720AD5A9" w14:textId="77777777" w:rsidR="0064668E" w:rsidRDefault="0064668E" w:rsidP="0064668E">
      <w:pPr>
        <w:ind w:left="720"/>
        <w:rPr>
          <w:rFonts w:ascii="Times New Roman" w:hAnsi="Times New Roman" w:cs="Times New Roman"/>
          <w:sz w:val="24"/>
          <w:szCs w:val="24"/>
        </w:rPr>
      </w:pPr>
    </w:p>
    <w:p w14:paraId="24B3AF6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1C5DCC5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ran into you.</w:t>
      </w:r>
    </w:p>
    <w:p w14:paraId="5574834A" w14:textId="77777777" w:rsidR="0064668E" w:rsidRDefault="0064668E" w:rsidP="0064668E">
      <w:pPr>
        <w:ind w:left="720"/>
        <w:rPr>
          <w:rFonts w:ascii="Times New Roman" w:hAnsi="Times New Roman" w:cs="Times New Roman"/>
          <w:sz w:val="24"/>
          <w:szCs w:val="24"/>
        </w:rPr>
      </w:pPr>
    </w:p>
    <w:p w14:paraId="71DD8060"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5992E28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Better than being run over. I’ve been there, too.</w:t>
      </w:r>
    </w:p>
    <w:p w14:paraId="730A28D7" w14:textId="77777777" w:rsidR="0064668E" w:rsidRDefault="0064668E" w:rsidP="0064668E">
      <w:pPr>
        <w:ind w:left="720"/>
        <w:rPr>
          <w:rFonts w:ascii="Times New Roman" w:hAnsi="Times New Roman" w:cs="Times New Roman"/>
          <w:sz w:val="24"/>
          <w:szCs w:val="24"/>
        </w:rPr>
      </w:pPr>
    </w:p>
    <w:p w14:paraId="67CDB65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59D919B8"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 do you mean?</w:t>
      </w:r>
    </w:p>
    <w:p w14:paraId="78BC9A2E" w14:textId="77777777" w:rsidR="0064668E" w:rsidRDefault="0064668E" w:rsidP="0064668E">
      <w:pPr>
        <w:ind w:left="720"/>
        <w:rPr>
          <w:rFonts w:ascii="Times New Roman" w:hAnsi="Times New Roman" w:cs="Times New Roman"/>
          <w:sz w:val="24"/>
          <w:szCs w:val="24"/>
        </w:rPr>
      </w:pPr>
    </w:p>
    <w:p w14:paraId="7673DDF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5616D49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My ex paid someone to try to run me over.</w:t>
      </w:r>
    </w:p>
    <w:p w14:paraId="44E6CE45" w14:textId="77777777" w:rsidR="0064668E" w:rsidRDefault="0064668E" w:rsidP="0064668E">
      <w:pPr>
        <w:ind w:left="720"/>
        <w:rPr>
          <w:rFonts w:ascii="Times New Roman" w:hAnsi="Times New Roman" w:cs="Times New Roman"/>
          <w:sz w:val="24"/>
          <w:szCs w:val="24"/>
        </w:rPr>
      </w:pPr>
    </w:p>
    <w:p w14:paraId="6583FAF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1340B88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No shit?</w:t>
      </w:r>
    </w:p>
    <w:p w14:paraId="34F37C6A" w14:textId="77777777" w:rsidR="0064668E" w:rsidRDefault="0064668E" w:rsidP="0064668E">
      <w:pPr>
        <w:ind w:left="720"/>
        <w:rPr>
          <w:rFonts w:ascii="Times New Roman" w:hAnsi="Times New Roman" w:cs="Times New Roman"/>
          <w:sz w:val="24"/>
          <w:szCs w:val="24"/>
        </w:rPr>
      </w:pPr>
    </w:p>
    <w:p w14:paraId="7BF8CDE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MILLIE</w:t>
      </w:r>
    </w:p>
    <w:p w14:paraId="12FF867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wish I was making it up. I jumped out of the way and he sideswiped a telephone pole. My ex said I couldn’t get out of my own way so how the hell did I get out of a speeding car’s way? All I can say is, “Thank you, telephone pole.”</w:t>
      </w:r>
    </w:p>
    <w:p w14:paraId="6FD52BA9" w14:textId="77777777" w:rsidR="0064668E" w:rsidRDefault="0064668E" w:rsidP="0064668E">
      <w:pPr>
        <w:ind w:left="720"/>
        <w:rPr>
          <w:rFonts w:ascii="Times New Roman" w:hAnsi="Times New Roman" w:cs="Times New Roman"/>
          <w:sz w:val="24"/>
          <w:szCs w:val="24"/>
        </w:rPr>
      </w:pPr>
    </w:p>
    <w:p w14:paraId="5FF8DC5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929EFD0" w14:textId="52D7CBEC"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My aunt</w:t>
      </w:r>
      <w:r w:rsidR="007C41D3">
        <w:rPr>
          <w:rFonts w:ascii="Times New Roman" w:hAnsi="Times New Roman" w:cs="Times New Roman"/>
          <w:sz w:val="24"/>
          <w:szCs w:val="24"/>
        </w:rPr>
        <w:t>ie</w:t>
      </w:r>
      <w:r>
        <w:rPr>
          <w:rFonts w:ascii="Times New Roman" w:hAnsi="Times New Roman" w:cs="Times New Roman"/>
          <w:sz w:val="24"/>
          <w:szCs w:val="24"/>
        </w:rPr>
        <w:t xml:space="preserve"> told my grandmother when they were at the state fair one summer that if they painted a face on a </w:t>
      </w:r>
      <w:proofErr w:type="gramStart"/>
      <w:r>
        <w:rPr>
          <w:rFonts w:ascii="Times New Roman" w:hAnsi="Times New Roman" w:cs="Times New Roman"/>
          <w:sz w:val="24"/>
          <w:szCs w:val="24"/>
        </w:rPr>
        <w:t>tree</w:t>
      </w:r>
      <w:proofErr w:type="gramEnd"/>
      <w:r>
        <w:rPr>
          <w:rFonts w:ascii="Times New Roman" w:hAnsi="Times New Roman" w:cs="Times New Roman"/>
          <w:sz w:val="24"/>
          <w:szCs w:val="24"/>
        </w:rPr>
        <w:t xml:space="preserve"> she would talk to it. You haven’t started talking to trees, have you?</w:t>
      </w:r>
    </w:p>
    <w:p w14:paraId="08E1E239" w14:textId="77777777" w:rsidR="0064668E" w:rsidRDefault="0064668E" w:rsidP="0064668E">
      <w:pPr>
        <w:ind w:left="720"/>
        <w:rPr>
          <w:rFonts w:ascii="Times New Roman" w:hAnsi="Times New Roman" w:cs="Times New Roman"/>
          <w:sz w:val="24"/>
          <w:szCs w:val="24"/>
        </w:rPr>
      </w:pPr>
    </w:p>
    <w:p w14:paraId="5CB04826"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71CCB06B" w14:textId="77777777" w:rsidR="0064668E" w:rsidRDefault="0064668E" w:rsidP="0064668E">
      <w:pPr>
        <w:ind w:left="720"/>
        <w:rPr>
          <w:rFonts w:ascii="Times New Roman" w:hAnsi="Times New Roman" w:cs="Times New Roman"/>
          <w:i/>
          <w:sz w:val="24"/>
          <w:szCs w:val="24"/>
        </w:rPr>
      </w:pPr>
    </w:p>
    <w:p w14:paraId="5498F82C" w14:textId="77777777" w:rsidR="0064668E" w:rsidRDefault="0064668E" w:rsidP="0064668E">
      <w:pPr>
        <w:ind w:left="720"/>
        <w:rPr>
          <w:rFonts w:ascii="Times New Roman" w:hAnsi="Times New Roman" w:cs="Times New Roman"/>
          <w:i/>
          <w:sz w:val="24"/>
          <w:szCs w:val="24"/>
        </w:rPr>
      </w:pPr>
    </w:p>
    <w:p w14:paraId="0B75A134" w14:textId="77777777" w:rsidR="0064668E" w:rsidRDefault="0064668E" w:rsidP="0064668E">
      <w:pPr>
        <w:ind w:left="720"/>
        <w:rPr>
          <w:rFonts w:ascii="Times New Roman" w:hAnsi="Times New Roman" w:cs="Times New Roman"/>
          <w:i/>
          <w:sz w:val="24"/>
          <w:szCs w:val="24"/>
        </w:rPr>
      </w:pPr>
    </w:p>
    <w:p w14:paraId="3AB60CF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SEVEN</w:t>
      </w:r>
    </w:p>
    <w:p w14:paraId="751C986D" w14:textId="77777777" w:rsidR="0064668E" w:rsidRDefault="0064668E" w:rsidP="0064668E">
      <w:pPr>
        <w:ind w:left="720"/>
        <w:jc w:val="center"/>
        <w:rPr>
          <w:rFonts w:ascii="Times New Roman" w:hAnsi="Times New Roman" w:cs="Times New Roman"/>
          <w:sz w:val="24"/>
          <w:szCs w:val="24"/>
        </w:rPr>
      </w:pPr>
    </w:p>
    <w:p w14:paraId="651083FB" w14:textId="77777777" w:rsidR="0064668E" w:rsidRDefault="0064668E" w:rsidP="0064668E">
      <w:pPr>
        <w:ind w:left="720"/>
        <w:jc w:val="right"/>
        <w:rPr>
          <w:rFonts w:ascii="Times New Roman" w:hAnsi="Times New Roman" w:cs="Times New Roman"/>
          <w:sz w:val="24"/>
          <w:szCs w:val="24"/>
        </w:rPr>
      </w:pPr>
      <w:r>
        <w:rPr>
          <w:rFonts w:ascii="Times New Roman" w:hAnsi="Times New Roman" w:cs="Times New Roman"/>
          <w:sz w:val="24"/>
          <w:szCs w:val="24"/>
        </w:rPr>
        <w:lastRenderedPageBreak/>
        <w:t>19.</w:t>
      </w:r>
    </w:p>
    <w:p w14:paraId="45A43416" w14:textId="44ECE0D3"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An alley. Wayne is sitting on a flattened cardboard box. His back is resting against the wall of a building whose rear entrance is in the alley. He is preparing methamphetamine to be injected intravenously. He takes out a spoon and bends the handle upwards</w:t>
      </w:r>
      <w:r w:rsidR="00992720">
        <w:rPr>
          <w:rFonts w:ascii="Times New Roman" w:hAnsi="Times New Roman" w:cs="Times New Roman"/>
          <w:i/>
          <w:sz w:val="24"/>
          <w:szCs w:val="24"/>
        </w:rPr>
        <w:t xml:space="preserve"> and</w:t>
      </w:r>
      <w:r>
        <w:rPr>
          <w:rFonts w:ascii="Times New Roman" w:hAnsi="Times New Roman" w:cs="Times New Roman"/>
          <w:i/>
          <w:sz w:val="24"/>
          <w:szCs w:val="24"/>
        </w:rPr>
        <w:t xml:space="preserve"> takes a small pinch of meth crystals out of a small plastic baggie and places them in the spoon. He pours a small amount of water into the spoon to dissolve the methamphetamine and then places a cotton filter in the spoon to absorb the liquid</w:t>
      </w:r>
      <w:r w:rsidR="00992720">
        <w:rPr>
          <w:rFonts w:ascii="Times New Roman" w:hAnsi="Times New Roman" w:cs="Times New Roman"/>
          <w:i/>
          <w:sz w:val="24"/>
          <w:szCs w:val="24"/>
        </w:rPr>
        <w:t xml:space="preserve"> then </w:t>
      </w:r>
      <w:r>
        <w:rPr>
          <w:rFonts w:ascii="Times New Roman" w:hAnsi="Times New Roman" w:cs="Times New Roman"/>
          <w:i/>
          <w:sz w:val="24"/>
          <w:szCs w:val="24"/>
        </w:rPr>
        <w:t>takes a syringe and places the tip of the needle in the cotton filter still in the spoon and</w:t>
      </w:r>
      <w:r w:rsidR="00992720">
        <w:rPr>
          <w:rFonts w:ascii="Times New Roman" w:hAnsi="Times New Roman" w:cs="Times New Roman"/>
          <w:i/>
          <w:sz w:val="24"/>
          <w:szCs w:val="24"/>
        </w:rPr>
        <w:t xml:space="preserve"> </w:t>
      </w:r>
      <w:r>
        <w:rPr>
          <w:rFonts w:ascii="Times New Roman" w:hAnsi="Times New Roman" w:cs="Times New Roman"/>
          <w:i/>
          <w:sz w:val="24"/>
          <w:szCs w:val="24"/>
        </w:rPr>
        <w:t xml:space="preserve">pulls the plunger, filling it with the water mixed with methamphetamine. He then wraps a bandana around his arm, takes out a small paper container, rips it open, removes an alcohol swab and swabs the inside of his elbow. He is now ready to inject the drug. Millie enters stage </w:t>
      </w:r>
      <w:r w:rsidR="00426CB8">
        <w:rPr>
          <w:rFonts w:ascii="Times New Roman" w:hAnsi="Times New Roman" w:cs="Times New Roman"/>
          <w:i/>
          <w:sz w:val="24"/>
          <w:szCs w:val="24"/>
        </w:rPr>
        <w:t>righ</w:t>
      </w:r>
      <w:r>
        <w:rPr>
          <w:rFonts w:ascii="Times New Roman" w:hAnsi="Times New Roman" w:cs="Times New Roman"/>
          <w:i/>
          <w:sz w:val="24"/>
          <w:szCs w:val="24"/>
        </w:rPr>
        <w:t>t. Wayne does not notice her. She does not approach or reproach him. She watches silently, both curious and saddened. Wayne takes the syringe and pokes the vein he has swabbed. He pushes the plunger down. He removes the bandana. He tilts his head back against the wall. The syringe is still in his arm. The lights fade to black.</w:t>
      </w:r>
    </w:p>
    <w:p w14:paraId="476F0C27" w14:textId="77777777" w:rsidR="0064668E" w:rsidRDefault="0064668E" w:rsidP="0064668E">
      <w:pPr>
        <w:ind w:left="720"/>
        <w:rPr>
          <w:rFonts w:ascii="Times New Roman" w:hAnsi="Times New Roman" w:cs="Times New Roman"/>
          <w:i/>
          <w:sz w:val="24"/>
          <w:szCs w:val="24"/>
        </w:rPr>
      </w:pPr>
    </w:p>
    <w:p w14:paraId="0A321E0C" w14:textId="77777777" w:rsidR="0064668E" w:rsidRDefault="0064668E" w:rsidP="0064668E">
      <w:pPr>
        <w:ind w:left="720"/>
        <w:rPr>
          <w:rFonts w:ascii="Times New Roman" w:hAnsi="Times New Roman" w:cs="Times New Roman"/>
          <w:i/>
          <w:sz w:val="24"/>
          <w:szCs w:val="24"/>
        </w:rPr>
      </w:pPr>
    </w:p>
    <w:p w14:paraId="3FB758B9" w14:textId="77777777" w:rsidR="0064668E" w:rsidRDefault="0064668E" w:rsidP="0064668E">
      <w:pPr>
        <w:ind w:left="720"/>
        <w:rPr>
          <w:rFonts w:ascii="Times New Roman" w:hAnsi="Times New Roman" w:cs="Times New Roman"/>
          <w:i/>
          <w:sz w:val="24"/>
          <w:szCs w:val="24"/>
        </w:rPr>
      </w:pPr>
    </w:p>
    <w:p w14:paraId="77D38B0B"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EIGHT</w:t>
      </w:r>
    </w:p>
    <w:p w14:paraId="098A1D09" w14:textId="77777777" w:rsidR="0064668E" w:rsidRDefault="0064668E" w:rsidP="0064668E">
      <w:pPr>
        <w:ind w:left="720"/>
        <w:rPr>
          <w:rFonts w:ascii="Times New Roman" w:hAnsi="Times New Roman" w:cs="Times New Roman"/>
          <w:sz w:val="24"/>
          <w:szCs w:val="24"/>
        </w:rPr>
      </w:pPr>
    </w:p>
    <w:p w14:paraId="12889573" w14:textId="5D67583A"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 xml:space="preserve">The convalescent home. Cornelius is lying in a hospital bed. He is undergoing chemotherapy. He has a catheter in his arm for the intravenous drug treatment. He is asleep. His bed is in the center of the stage, bathed in light, while the rest of the stage is in darkness. The lights come on revealing the nurse standing stage </w:t>
      </w:r>
      <w:r w:rsidR="00426CB8">
        <w:rPr>
          <w:rFonts w:ascii="Times New Roman" w:hAnsi="Times New Roman" w:cs="Times New Roman"/>
          <w:i/>
          <w:sz w:val="24"/>
          <w:szCs w:val="24"/>
        </w:rPr>
        <w:t>righ</w:t>
      </w:r>
      <w:r>
        <w:rPr>
          <w:rFonts w:ascii="Times New Roman" w:hAnsi="Times New Roman" w:cs="Times New Roman"/>
          <w:i/>
          <w:sz w:val="24"/>
          <w:szCs w:val="24"/>
        </w:rPr>
        <w:t>t watching over him. He begins to stir and awakes from his slumber.</w:t>
      </w:r>
      <w:bookmarkStart w:id="0" w:name="_GoBack"/>
      <w:bookmarkEnd w:id="0"/>
    </w:p>
    <w:p w14:paraId="1CDA1294" w14:textId="77777777" w:rsidR="0064668E" w:rsidRDefault="0064668E" w:rsidP="0064668E">
      <w:pPr>
        <w:ind w:left="720"/>
        <w:rPr>
          <w:rFonts w:ascii="Times New Roman" w:hAnsi="Times New Roman" w:cs="Times New Roman"/>
          <w:i/>
          <w:sz w:val="24"/>
          <w:szCs w:val="24"/>
        </w:rPr>
      </w:pPr>
    </w:p>
    <w:p w14:paraId="75077B4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3B111F8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You </w:t>
      </w:r>
      <w:proofErr w:type="spellStart"/>
      <w:r>
        <w:rPr>
          <w:rFonts w:ascii="Times New Roman" w:hAnsi="Times New Roman" w:cs="Times New Roman"/>
          <w:sz w:val="24"/>
          <w:szCs w:val="24"/>
        </w:rPr>
        <w:t>watchin</w:t>
      </w:r>
      <w:proofErr w:type="spellEnd"/>
      <w:r>
        <w:rPr>
          <w:rFonts w:ascii="Times New Roman" w:hAnsi="Times New Roman" w:cs="Times New Roman"/>
          <w:sz w:val="24"/>
          <w:szCs w:val="24"/>
        </w:rPr>
        <w:t>’ over me?</w:t>
      </w:r>
    </w:p>
    <w:p w14:paraId="1AF30B28" w14:textId="77777777" w:rsidR="0064668E" w:rsidRDefault="0064668E" w:rsidP="0064668E">
      <w:pPr>
        <w:ind w:left="720"/>
        <w:rPr>
          <w:rFonts w:ascii="Times New Roman" w:hAnsi="Times New Roman" w:cs="Times New Roman"/>
          <w:sz w:val="24"/>
          <w:szCs w:val="24"/>
        </w:rPr>
      </w:pPr>
    </w:p>
    <w:p w14:paraId="78FFCF3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08BCD74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think that’s his job.</w:t>
      </w:r>
    </w:p>
    <w:p w14:paraId="4F9BB375" w14:textId="77777777" w:rsidR="0064668E" w:rsidRDefault="0064668E" w:rsidP="0064668E">
      <w:pPr>
        <w:ind w:left="720"/>
        <w:rPr>
          <w:rFonts w:ascii="Times New Roman" w:hAnsi="Times New Roman" w:cs="Times New Roman"/>
          <w:sz w:val="24"/>
          <w:szCs w:val="24"/>
        </w:rPr>
      </w:pPr>
    </w:p>
    <w:p w14:paraId="2340623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780512E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Whose?</w:t>
      </w:r>
    </w:p>
    <w:p w14:paraId="75B3EF5A" w14:textId="77777777" w:rsidR="0064668E" w:rsidRDefault="0064668E" w:rsidP="0064668E">
      <w:pPr>
        <w:ind w:left="720"/>
        <w:rPr>
          <w:rFonts w:ascii="Times New Roman" w:hAnsi="Times New Roman" w:cs="Times New Roman"/>
          <w:sz w:val="24"/>
          <w:szCs w:val="24"/>
        </w:rPr>
      </w:pPr>
    </w:p>
    <w:p w14:paraId="12F2473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73A28B4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The man upstairs.</w:t>
      </w:r>
    </w:p>
    <w:p w14:paraId="3DC6FB04" w14:textId="77777777" w:rsidR="0064668E" w:rsidRDefault="0064668E" w:rsidP="0064668E">
      <w:pPr>
        <w:ind w:left="720"/>
        <w:rPr>
          <w:rFonts w:ascii="Times New Roman" w:hAnsi="Times New Roman" w:cs="Times New Roman"/>
          <w:sz w:val="24"/>
          <w:szCs w:val="24"/>
        </w:rPr>
      </w:pPr>
    </w:p>
    <w:p w14:paraId="15988D9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187D8C9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God or Santa?</w:t>
      </w:r>
    </w:p>
    <w:p w14:paraId="23882EF1" w14:textId="77777777" w:rsidR="0064668E" w:rsidRDefault="0064668E" w:rsidP="0064668E">
      <w:pPr>
        <w:ind w:left="720"/>
        <w:rPr>
          <w:rFonts w:ascii="Times New Roman" w:hAnsi="Times New Roman" w:cs="Times New Roman"/>
          <w:sz w:val="24"/>
          <w:szCs w:val="24"/>
        </w:rPr>
      </w:pPr>
    </w:p>
    <w:p w14:paraId="3A7D871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7CB4C91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Big old white dude with a beard. Didn’t catch his name.</w:t>
      </w:r>
    </w:p>
    <w:p w14:paraId="3E932643" w14:textId="77777777" w:rsidR="0064668E" w:rsidRDefault="0064668E" w:rsidP="0064668E">
      <w:pPr>
        <w:ind w:left="720"/>
        <w:rPr>
          <w:rFonts w:ascii="Times New Roman" w:hAnsi="Times New Roman" w:cs="Times New Roman"/>
          <w:sz w:val="24"/>
          <w:szCs w:val="24"/>
        </w:rPr>
      </w:pPr>
    </w:p>
    <w:p w14:paraId="7529F385" w14:textId="6250124E" w:rsidR="0064668E" w:rsidRDefault="0064668E" w:rsidP="00992720">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570312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That sounds like him.</w:t>
      </w:r>
    </w:p>
    <w:p w14:paraId="1C1B4891" w14:textId="0E164CEA" w:rsidR="0064668E" w:rsidRDefault="00992720" w:rsidP="00992720">
      <w:pPr>
        <w:ind w:left="720"/>
        <w:jc w:val="right"/>
        <w:rPr>
          <w:rFonts w:ascii="Times New Roman" w:hAnsi="Times New Roman" w:cs="Times New Roman"/>
          <w:sz w:val="24"/>
          <w:szCs w:val="24"/>
        </w:rPr>
      </w:pPr>
      <w:r>
        <w:rPr>
          <w:rFonts w:ascii="Times New Roman" w:hAnsi="Times New Roman" w:cs="Times New Roman"/>
          <w:sz w:val="24"/>
          <w:szCs w:val="24"/>
        </w:rPr>
        <w:lastRenderedPageBreak/>
        <w:t>20.</w:t>
      </w:r>
    </w:p>
    <w:p w14:paraId="5DBBA583"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02C96D5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How are you feeling?</w:t>
      </w:r>
    </w:p>
    <w:p w14:paraId="04740816" w14:textId="77777777" w:rsidR="0064668E" w:rsidRDefault="0064668E" w:rsidP="0064668E">
      <w:pPr>
        <w:ind w:left="720"/>
        <w:rPr>
          <w:rFonts w:ascii="Times New Roman" w:hAnsi="Times New Roman" w:cs="Times New Roman"/>
          <w:sz w:val="24"/>
          <w:szCs w:val="24"/>
        </w:rPr>
      </w:pPr>
    </w:p>
    <w:p w14:paraId="7266DBE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F10232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Tired, girl. Don’t I look it?</w:t>
      </w:r>
    </w:p>
    <w:p w14:paraId="59224B4A" w14:textId="77777777" w:rsidR="0064668E" w:rsidRDefault="0064668E" w:rsidP="0064668E">
      <w:pPr>
        <w:ind w:left="720"/>
        <w:rPr>
          <w:rFonts w:ascii="Times New Roman" w:hAnsi="Times New Roman" w:cs="Times New Roman"/>
          <w:sz w:val="24"/>
          <w:szCs w:val="24"/>
        </w:rPr>
      </w:pPr>
    </w:p>
    <w:p w14:paraId="13AF3CE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44C0871E"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do but thought I’d ask.</w:t>
      </w:r>
    </w:p>
    <w:p w14:paraId="290C66E3" w14:textId="77777777" w:rsidR="0064668E" w:rsidRDefault="0064668E" w:rsidP="0064668E">
      <w:pPr>
        <w:ind w:left="720"/>
        <w:rPr>
          <w:rFonts w:ascii="Times New Roman" w:hAnsi="Times New Roman" w:cs="Times New Roman"/>
          <w:sz w:val="24"/>
          <w:szCs w:val="24"/>
        </w:rPr>
      </w:pPr>
    </w:p>
    <w:p w14:paraId="5BD3D5E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68C1C4A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Thank you but why does this life have to be so hard?</w:t>
      </w:r>
    </w:p>
    <w:p w14:paraId="6CA2FECE" w14:textId="77777777" w:rsidR="0064668E" w:rsidRDefault="0064668E" w:rsidP="0064668E">
      <w:pPr>
        <w:ind w:left="720"/>
        <w:rPr>
          <w:rFonts w:ascii="Times New Roman" w:hAnsi="Times New Roman" w:cs="Times New Roman"/>
          <w:sz w:val="24"/>
          <w:szCs w:val="24"/>
        </w:rPr>
      </w:pPr>
    </w:p>
    <w:p w14:paraId="44161C7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1F50112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If I were a white lady I might say, “Life is what you make of it.” But you and I know we black folks aren’t in the decision-making process.</w:t>
      </w:r>
    </w:p>
    <w:p w14:paraId="5DADBC0F" w14:textId="77777777" w:rsidR="0064668E" w:rsidRDefault="0064668E" w:rsidP="0064668E">
      <w:pPr>
        <w:ind w:left="720"/>
        <w:rPr>
          <w:rFonts w:ascii="Times New Roman" w:hAnsi="Times New Roman" w:cs="Times New Roman"/>
          <w:sz w:val="24"/>
          <w:szCs w:val="24"/>
        </w:rPr>
      </w:pPr>
    </w:p>
    <w:p w14:paraId="6D14779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453BFA0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Life is what you make of it, huh? Look what I’ve made of mine. Not much.</w:t>
      </w:r>
    </w:p>
    <w:p w14:paraId="28F2A373" w14:textId="77777777" w:rsidR="0064668E" w:rsidRDefault="0064668E" w:rsidP="0064668E">
      <w:pPr>
        <w:ind w:left="720"/>
        <w:rPr>
          <w:rFonts w:ascii="Times New Roman" w:hAnsi="Times New Roman" w:cs="Times New Roman"/>
          <w:sz w:val="24"/>
          <w:szCs w:val="24"/>
        </w:rPr>
      </w:pPr>
    </w:p>
    <w:p w14:paraId="7F753742"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4ED5DFED"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Shush now. You’ve got a lot more life left in you. You’re responding well to the chemotherapy.</w:t>
      </w:r>
    </w:p>
    <w:p w14:paraId="7DFC7829" w14:textId="77777777" w:rsidR="0064668E" w:rsidRDefault="0064668E" w:rsidP="0064668E">
      <w:pPr>
        <w:ind w:left="720"/>
        <w:rPr>
          <w:rFonts w:ascii="Times New Roman" w:hAnsi="Times New Roman" w:cs="Times New Roman"/>
          <w:sz w:val="24"/>
          <w:szCs w:val="24"/>
        </w:rPr>
      </w:pPr>
    </w:p>
    <w:p w14:paraId="599AC0C4"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20E2136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I’d like to believe so but at this moment it’s starting to feel a little hopeless.</w:t>
      </w:r>
    </w:p>
    <w:p w14:paraId="1C0FBF26" w14:textId="77777777" w:rsidR="0064668E" w:rsidRDefault="0064668E" w:rsidP="0064668E">
      <w:pPr>
        <w:ind w:left="720"/>
        <w:rPr>
          <w:rFonts w:ascii="Times New Roman" w:hAnsi="Times New Roman" w:cs="Times New Roman"/>
          <w:sz w:val="24"/>
          <w:szCs w:val="24"/>
        </w:rPr>
      </w:pPr>
    </w:p>
    <w:p w14:paraId="2324CF07"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5626F83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Between me, Santa and God we got you covered.</w:t>
      </w:r>
    </w:p>
    <w:p w14:paraId="300C2F91" w14:textId="77777777" w:rsidR="0064668E" w:rsidRDefault="0064668E" w:rsidP="0064668E">
      <w:pPr>
        <w:ind w:left="720"/>
        <w:rPr>
          <w:rFonts w:ascii="Times New Roman" w:hAnsi="Times New Roman" w:cs="Times New Roman"/>
          <w:sz w:val="24"/>
          <w:szCs w:val="24"/>
        </w:rPr>
      </w:pPr>
    </w:p>
    <w:p w14:paraId="5E899741"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5F7C80B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Thank you darlin’. And those other guys, too.</w:t>
      </w:r>
    </w:p>
    <w:p w14:paraId="4661C53E" w14:textId="77777777" w:rsidR="0064668E" w:rsidRDefault="0064668E" w:rsidP="0064668E">
      <w:pPr>
        <w:ind w:left="720"/>
        <w:rPr>
          <w:rFonts w:ascii="Times New Roman" w:hAnsi="Times New Roman" w:cs="Times New Roman"/>
          <w:sz w:val="24"/>
          <w:szCs w:val="24"/>
        </w:rPr>
      </w:pPr>
    </w:p>
    <w:p w14:paraId="2FD8A52E"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25459E65"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We do what we can. When we can.</w:t>
      </w:r>
    </w:p>
    <w:p w14:paraId="7ADA4382" w14:textId="77777777" w:rsidR="0064668E" w:rsidRDefault="0064668E" w:rsidP="0064668E">
      <w:pPr>
        <w:ind w:left="720"/>
        <w:rPr>
          <w:rFonts w:ascii="Times New Roman" w:hAnsi="Times New Roman" w:cs="Times New Roman"/>
          <w:sz w:val="24"/>
          <w:szCs w:val="24"/>
        </w:rPr>
      </w:pPr>
    </w:p>
    <w:p w14:paraId="225CC29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5BA312E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Santa’s got it easy. </w:t>
      </w:r>
      <w:proofErr w:type="spellStart"/>
      <w:r>
        <w:rPr>
          <w:rFonts w:ascii="Times New Roman" w:hAnsi="Times New Roman" w:cs="Times New Roman"/>
          <w:sz w:val="24"/>
          <w:szCs w:val="24"/>
        </w:rPr>
        <w:t>Workin</w:t>
      </w:r>
      <w:proofErr w:type="spellEnd"/>
      <w:r>
        <w:rPr>
          <w:rFonts w:ascii="Times New Roman" w:hAnsi="Times New Roman" w:cs="Times New Roman"/>
          <w:sz w:val="24"/>
          <w:szCs w:val="24"/>
        </w:rPr>
        <w:t>’ one day a year.</w:t>
      </w:r>
    </w:p>
    <w:p w14:paraId="1A19B450" w14:textId="77777777" w:rsidR="0064668E" w:rsidRDefault="0064668E" w:rsidP="0064668E">
      <w:pPr>
        <w:ind w:left="720"/>
        <w:rPr>
          <w:rFonts w:ascii="Times New Roman" w:hAnsi="Times New Roman" w:cs="Times New Roman"/>
          <w:sz w:val="24"/>
          <w:szCs w:val="24"/>
        </w:rPr>
      </w:pPr>
    </w:p>
    <w:p w14:paraId="67272CF6"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NURSE</w:t>
      </w:r>
    </w:p>
    <w:p w14:paraId="64F4D9A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But what a day.</w:t>
      </w:r>
    </w:p>
    <w:p w14:paraId="204E6795" w14:textId="77777777" w:rsidR="0064668E" w:rsidRDefault="0064668E" w:rsidP="0064668E">
      <w:pPr>
        <w:ind w:left="720"/>
        <w:rPr>
          <w:rFonts w:ascii="Times New Roman" w:hAnsi="Times New Roman" w:cs="Times New Roman"/>
          <w:sz w:val="24"/>
          <w:szCs w:val="24"/>
        </w:rPr>
      </w:pPr>
    </w:p>
    <w:p w14:paraId="7AE89465"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CORNELIUS</w:t>
      </w:r>
    </w:p>
    <w:p w14:paraId="41A48456" w14:textId="45B153E2" w:rsidR="0064668E" w:rsidRDefault="0064668E" w:rsidP="00992720">
      <w:pPr>
        <w:ind w:left="720"/>
        <w:rPr>
          <w:rFonts w:ascii="Times New Roman" w:hAnsi="Times New Roman" w:cs="Times New Roman"/>
          <w:sz w:val="24"/>
          <w:szCs w:val="24"/>
        </w:rPr>
      </w:pPr>
      <w:r>
        <w:rPr>
          <w:rFonts w:ascii="Times New Roman" w:hAnsi="Times New Roman" w:cs="Times New Roman"/>
          <w:sz w:val="24"/>
          <w:szCs w:val="24"/>
        </w:rPr>
        <w:t xml:space="preserve">Not like those elves. I heard they don’t even get a day off and the big man takes all the </w:t>
      </w:r>
    </w:p>
    <w:p w14:paraId="5F75BBF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credit. Life’s a bitch when you aren’t the one in charge.</w:t>
      </w:r>
    </w:p>
    <w:p w14:paraId="7B1C467A" w14:textId="77777777" w:rsidR="00992720" w:rsidRDefault="00992720" w:rsidP="00992720">
      <w:pPr>
        <w:rPr>
          <w:rFonts w:ascii="Times New Roman" w:hAnsi="Times New Roman" w:cs="Times New Roman"/>
          <w:sz w:val="24"/>
          <w:szCs w:val="24"/>
        </w:rPr>
      </w:pPr>
    </w:p>
    <w:p w14:paraId="4A7A7563" w14:textId="09DB803F" w:rsidR="00992720" w:rsidRDefault="00992720" w:rsidP="0099272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21.          </w:t>
      </w:r>
    </w:p>
    <w:p w14:paraId="2A861183" w14:textId="600BF459" w:rsidR="0064668E" w:rsidRDefault="00992720" w:rsidP="00992720">
      <w:pPr>
        <w:jc w:val="center"/>
        <w:rPr>
          <w:rFonts w:ascii="Times New Roman" w:hAnsi="Times New Roman" w:cs="Times New Roman"/>
          <w:sz w:val="24"/>
          <w:szCs w:val="24"/>
        </w:rPr>
      </w:pPr>
      <w:r>
        <w:rPr>
          <w:rFonts w:ascii="Times New Roman" w:hAnsi="Times New Roman" w:cs="Times New Roman"/>
          <w:sz w:val="24"/>
          <w:szCs w:val="24"/>
        </w:rPr>
        <w:t xml:space="preserve">            </w:t>
      </w:r>
      <w:r w:rsidR="0064668E">
        <w:rPr>
          <w:rFonts w:ascii="Times New Roman" w:hAnsi="Times New Roman" w:cs="Times New Roman"/>
          <w:sz w:val="24"/>
          <w:szCs w:val="24"/>
        </w:rPr>
        <w:t>NURSE</w:t>
      </w:r>
    </w:p>
    <w:p w14:paraId="745A8669"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Life’s a bitch. Period.</w:t>
      </w:r>
    </w:p>
    <w:p w14:paraId="4FE35059" w14:textId="77777777" w:rsidR="0064668E" w:rsidRDefault="0064668E" w:rsidP="0064668E">
      <w:pPr>
        <w:ind w:left="720"/>
        <w:rPr>
          <w:rFonts w:ascii="Times New Roman" w:hAnsi="Times New Roman" w:cs="Times New Roman"/>
          <w:sz w:val="24"/>
          <w:szCs w:val="24"/>
        </w:rPr>
      </w:pPr>
    </w:p>
    <w:p w14:paraId="5E8E36E1" w14:textId="77777777" w:rsidR="0064668E" w:rsidRDefault="0064668E" w:rsidP="0064668E">
      <w:pPr>
        <w:ind w:left="720"/>
        <w:rPr>
          <w:rFonts w:ascii="Times New Roman" w:hAnsi="Times New Roman" w:cs="Times New Roman"/>
          <w:sz w:val="24"/>
          <w:szCs w:val="24"/>
        </w:rPr>
      </w:pPr>
    </w:p>
    <w:p w14:paraId="10DC39B2" w14:textId="77777777" w:rsidR="0064668E" w:rsidRDefault="0064668E" w:rsidP="0064668E">
      <w:pPr>
        <w:ind w:left="720"/>
        <w:rPr>
          <w:rFonts w:ascii="Times New Roman" w:hAnsi="Times New Roman" w:cs="Times New Roman"/>
          <w:sz w:val="24"/>
          <w:szCs w:val="24"/>
        </w:rPr>
      </w:pPr>
    </w:p>
    <w:p w14:paraId="6B9E20FA"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SCENE NINE</w:t>
      </w:r>
    </w:p>
    <w:p w14:paraId="2C640351" w14:textId="77777777" w:rsidR="0064668E" w:rsidRDefault="0064668E" w:rsidP="0064668E">
      <w:pPr>
        <w:ind w:left="720"/>
        <w:jc w:val="center"/>
        <w:rPr>
          <w:rFonts w:ascii="Times New Roman" w:hAnsi="Times New Roman" w:cs="Times New Roman"/>
          <w:sz w:val="24"/>
          <w:szCs w:val="24"/>
        </w:rPr>
      </w:pPr>
    </w:p>
    <w:p w14:paraId="13E014DE" w14:textId="77777777" w:rsidR="0064668E" w:rsidRDefault="0064668E" w:rsidP="0064668E">
      <w:pPr>
        <w:ind w:left="720"/>
        <w:jc w:val="center"/>
        <w:rPr>
          <w:rFonts w:ascii="Times New Roman" w:hAnsi="Times New Roman" w:cs="Times New Roman"/>
          <w:sz w:val="24"/>
          <w:szCs w:val="24"/>
        </w:rPr>
      </w:pPr>
    </w:p>
    <w:p w14:paraId="168D4558"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Outside the neighborhood market. Abdul is sweeping the sidewalk in front of the storefront. Wayne approaches, looking agitated.</w:t>
      </w:r>
    </w:p>
    <w:p w14:paraId="44A9F964" w14:textId="77777777" w:rsidR="0064668E" w:rsidRDefault="0064668E" w:rsidP="0064668E">
      <w:pPr>
        <w:ind w:left="720"/>
        <w:rPr>
          <w:rFonts w:ascii="Times New Roman" w:hAnsi="Times New Roman" w:cs="Times New Roman"/>
          <w:i/>
          <w:sz w:val="24"/>
          <w:szCs w:val="24"/>
        </w:rPr>
      </w:pPr>
    </w:p>
    <w:p w14:paraId="47D1428D"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41F2F12A"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Good evening, Wayne. Are you in </w:t>
      </w:r>
      <w:proofErr w:type="gramStart"/>
      <w:r>
        <w:rPr>
          <w:rFonts w:ascii="Times New Roman" w:hAnsi="Times New Roman" w:cs="Times New Roman"/>
          <w:sz w:val="24"/>
          <w:szCs w:val="24"/>
        </w:rPr>
        <w:t>some kind of trouble</w:t>
      </w:r>
      <w:proofErr w:type="gramEnd"/>
      <w:r>
        <w:rPr>
          <w:rFonts w:ascii="Times New Roman" w:hAnsi="Times New Roman" w:cs="Times New Roman"/>
          <w:sz w:val="24"/>
          <w:szCs w:val="24"/>
        </w:rPr>
        <w:t>, my friend?</w:t>
      </w:r>
    </w:p>
    <w:p w14:paraId="201ABF36" w14:textId="77777777" w:rsidR="0064668E" w:rsidRDefault="0064668E" w:rsidP="0064668E">
      <w:pPr>
        <w:ind w:left="720"/>
        <w:rPr>
          <w:rFonts w:ascii="Times New Roman" w:hAnsi="Times New Roman" w:cs="Times New Roman"/>
          <w:sz w:val="24"/>
          <w:szCs w:val="24"/>
        </w:rPr>
      </w:pPr>
    </w:p>
    <w:p w14:paraId="3D26441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00103A5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What?</w:t>
      </w:r>
    </w:p>
    <w:p w14:paraId="099C1194" w14:textId="77777777" w:rsidR="0064668E" w:rsidRDefault="0064668E" w:rsidP="0064668E">
      <w:pPr>
        <w:ind w:left="720"/>
        <w:rPr>
          <w:rFonts w:ascii="Times New Roman" w:hAnsi="Times New Roman" w:cs="Times New Roman"/>
          <w:sz w:val="24"/>
          <w:szCs w:val="24"/>
        </w:rPr>
      </w:pPr>
    </w:p>
    <w:p w14:paraId="435AFDAF"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ABDUL</w:t>
      </w:r>
    </w:p>
    <w:p w14:paraId="14C2FC6F"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Is something bothering you? You don’t look well. How are you feeling?</w:t>
      </w:r>
    </w:p>
    <w:p w14:paraId="175AF822" w14:textId="77777777" w:rsidR="0064668E" w:rsidRDefault="0064668E" w:rsidP="0064668E">
      <w:pPr>
        <w:ind w:left="720"/>
        <w:rPr>
          <w:rFonts w:ascii="Times New Roman" w:hAnsi="Times New Roman" w:cs="Times New Roman"/>
          <w:sz w:val="24"/>
          <w:szCs w:val="24"/>
        </w:rPr>
      </w:pPr>
    </w:p>
    <w:p w14:paraId="17EDE09C" w14:textId="77777777" w:rsidR="0064668E" w:rsidRDefault="0064668E" w:rsidP="0064668E">
      <w:pPr>
        <w:ind w:left="720"/>
        <w:jc w:val="center"/>
        <w:rPr>
          <w:rFonts w:ascii="Times New Roman" w:hAnsi="Times New Roman" w:cs="Times New Roman"/>
          <w:sz w:val="24"/>
          <w:szCs w:val="24"/>
        </w:rPr>
      </w:pPr>
      <w:r>
        <w:rPr>
          <w:rFonts w:ascii="Times New Roman" w:hAnsi="Times New Roman" w:cs="Times New Roman"/>
          <w:sz w:val="24"/>
          <w:szCs w:val="24"/>
        </w:rPr>
        <w:t>WAYNE</w:t>
      </w:r>
    </w:p>
    <w:p w14:paraId="1BCE7340"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 don’t know. I feel sick.</w:t>
      </w:r>
    </w:p>
    <w:p w14:paraId="5A282907" w14:textId="77777777" w:rsidR="0064668E" w:rsidRDefault="0064668E" w:rsidP="0064668E">
      <w:pPr>
        <w:ind w:left="720"/>
        <w:rPr>
          <w:rFonts w:ascii="Times New Roman" w:hAnsi="Times New Roman" w:cs="Times New Roman"/>
          <w:sz w:val="24"/>
          <w:szCs w:val="24"/>
        </w:rPr>
      </w:pPr>
    </w:p>
    <w:p w14:paraId="51BAD605" w14:textId="77777777" w:rsidR="0064668E"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Abdul approaches him but Wayne backs away.</w:t>
      </w:r>
    </w:p>
    <w:p w14:paraId="07B16DEA" w14:textId="77777777" w:rsidR="0064668E" w:rsidRDefault="0064668E" w:rsidP="0064668E">
      <w:pPr>
        <w:rPr>
          <w:rFonts w:ascii="Times New Roman" w:hAnsi="Times New Roman" w:cs="Times New Roman"/>
          <w:i/>
          <w:sz w:val="24"/>
          <w:szCs w:val="24"/>
        </w:rPr>
      </w:pPr>
    </w:p>
    <w:p w14:paraId="3CD2534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6BD2414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Hold on, my friend. I am here to help you.</w:t>
      </w:r>
    </w:p>
    <w:p w14:paraId="7C203E1A" w14:textId="77777777" w:rsidR="0064668E" w:rsidRDefault="0064668E" w:rsidP="0064668E">
      <w:pPr>
        <w:rPr>
          <w:rFonts w:ascii="Times New Roman" w:hAnsi="Times New Roman" w:cs="Times New Roman"/>
          <w:sz w:val="24"/>
          <w:szCs w:val="24"/>
        </w:rPr>
      </w:pPr>
    </w:p>
    <w:p w14:paraId="7BFB538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73BFFAB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don’t need any help. I just get confused sometimes.</w:t>
      </w:r>
    </w:p>
    <w:p w14:paraId="27014F5D" w14:textId="77777777" w:rsidR="0064668E" w:rsidRDefault="0064668E" w:rsidP="0064668E">
      <w:pPr>
        <w:rPr>
          <w:rFonts w:ascii="Times New Roman" w:hAnsi="Times New Roman" w:cs="Times New Roman"/>
          <w:sz w:val="24"/>
          <w:szCs w:val="24"/>
        </w:rPr>
      </w:pPr>
    </w:p>
    <w:p w14:paraId="784E6E62"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Abdul smiles.</w:t>
      </w:r>
    </w:p>
    <w:p w14:paraId="73EDB05E" w14:textId="77777777" w:rsidR="0064668E" w:rsidRDefault="0064668E" w:rsidP="0064668E">
      <w:pPr>
        <w:rPr>
          <w:rFonts w:ascii="Times New Roman" w:hAnsi="Times New Roman" w:cs="Times New Roman"/>
          <w:i/>
          <w:sz w:val="24"/>
          <w:szCs w:val="24"/>
        </w:rPr>
      </w:pPr>
    </w:p>
    <w:p w14:paraId="0093EF4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464F244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Wait until you get to be my age.</w:t>
      </w:r>
    </w:p>
    <w:p w14:paraId="652F7515" w14:textId="77777777" w:rsidR="0064668E" w:rsidRDefault="0064668E" w:rsidP="0064668E">
      <w:pPr>
        <w:rPr>
          <w:rFonts w:ascii="Times New Roman" w:hAnsi="Times New Roman" w:cs="Times New Roman"/>
          <w:sz w:val="24"/>
          <w:szCs w:val="24"/>
        </w:rPr>
      </w:pPr>
    </w:p>
    <w:p w14:paraId="68ABA24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1B7CB2F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don’t understand.</w:t>
      </w:r>
      <w:r>
        <w:rPr>
          <w:rFonts w:ascii="Times New Roman" w:hAnsi="Times New Roman" w:cs="Times New Roman"/>
          <w:sz w:val="24"/>
          <w:szCs w:val="24"/>
        </w:rPr>
        <w:tab/>
      </w:r>
    </w:p>
    <w:p w14:paraId="19E98FC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03DC965"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4D63E41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was making a joke. I am sorry.</w:t>
      </w:r>
    </w:p>
    <w:p w14:paraId="70DA999F" w14:textId="74A7E52D" w:rsidR="0064668E" w:rsidRDefault="0064668E" w:rsidP="00992720">
      <w:pPr>
        <w:tabs>
          <w:tab w:val="left" w:pos="720"/>
          <w:tab w:val="left" w:pos="1440"/>
          <w:tab w:val="left" w:pos="2160"/>
          <w:tab w:val="left" w:pos="2944"/>
        </w:tabs>
        <w:rPr>
          <w:rFonts w:ascii="Times New Roman" w:hAnsi="Times New Roman" w:cs="Times New Roman"/>
          <w:sz w:val="24"/>
          <w:szCs w:val="24"/>
        </w:rPr>
      </w:pPr>
    </w:p>
    <w:p w14:paraId="0D44639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13ACA6CB" w14:textId="680FF11F"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Don’t be sorry. What’s there to be sorry for?</w:t>
      </w:r>
    </w:p>
    <w:p w14:paraId="46A2232E" w14:textId="7A0A468F" w:rsidR="00992720" w:rsidRDefault="00992720" w:rsidP="00992720">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22.</w:t>
      </w:r>
    </w:p>
    <w:p w14:paraId="6187698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2E91BB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63D91EF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Just an expression.</w:t>
      </w:r>
    </w:p>
    <w:p w14:paraId="1B868BC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3AD302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761D205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need a lighter.</w:t>
      </w:r>
    </w:p>
    <w:p w14:paraId="566F3B3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440A0DB"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Abdul holds the door of the store open.</w:t>
      </w:r>
    </w:p>
    <w:p w14:paraId="3E67912E" w14:textId="77777777" w:rsidR="0064668E" w:rsidRDefault="0064668E" w:rsidP="0064668E">
      <w:pPr>
        <w:tabs>
          <w:tab w:val="left" w:pos="720"/>
          <w:tab w:val="left" w:pos="1440"/>
          <w:tab w:val="left" w:pos="2160"/>
          <w:tab w:val="left" w:pos="2944"/>
        </w:tabs>
        <w:jc w:val="right"/>
        <w:rPr>
          <w:rFonts w:ascii="Times New Roman" w:hAnsi="Times New Roman" w:cs="Times New Roman"/>
          <w:sz w:val="24"/>
          <w:szCs w:val="24"/>
        </w:rPr>
      </w:pPr>
    </w:p>
    <w:p w14:paraId="26395E3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01E028E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After you, Wayne.</w:t>
      </w:r>
    </w:p>
    <w:p w14:paraId="0F8E770C"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Wayne hesitates then walks into the store. He stands there as if he doesn’t know </w:t>
      </w:r>
    </w:p>
    <w:p w14:paraId="6779B943"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where he is or what he is going to do. Abdul walks around him. Something </w:t>
      </w:r>
    </w:p>
    <w:p w14:paraId="43C52F2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doesn’t feel right. His guard is up.</w:t>
      </w:r>
      <w:r>
        <w:rPr>
          <w:rFonts w:ascii="Times New Roman" w:hAnsi="Times New Roman" w:cs="Times New Roman"/>
          <w:sz w:val="24"/>
          <w:szCs w:val="24"/>
        </w:rPr>
        <w:t>)</w:t>
      </w:r>
    </w:p>
    <w:p w14:paraId="7EAE057D"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t>How can I help you?</w:t>
      </w:r>
      <w:r>
        <w:rPr>
          <w:rFonts w:ascii="Times New Roman" w:hAnsi="Times New Roman" w:cs="Times New Roman"/>
          <w:i/>
          <w:sz w:val="24"/>
          <w:szCs w:val="24"/>
        </w:rPr>
        <w:t xml:space="preserve"> </w:t>
      </w:r>
    </w:p>
    <w:p w14:paraId="751579F4"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53F4750F"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643B9E2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need a lighter.</w:t>
      </w:r>
    </w:p>
    <w:p w14:paraId="5E3053D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F0CD549"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2A5F599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Yes. I forgot. Sorry, my mistake.</w:t>
      </w:r>
    </w:p>
    <w:p w14:paraId="26FCCA4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AE9BAA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03AA418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Don’t be sorry.</w:t>
      </w:r>
    </w:p>
    <w:p w14:paraId="359FCB7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E4DEA7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1E28238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The lighters are right here.</w:t>
      </w:r>
    </w:p>
    <w:p w14:paraId="04E7E58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F5C828B" w14:textId="77777777" w:rsidR="0064668E" w:rsidRDefault="0064668E" w:rsidP="0064668E">
      <w:pPr>
        <w:tabs>
          <w:tab w:val="left" w:pos="720"/>
          <w:tab w:val="left" w:pos="1440"/>
          <w:tab w:val="left" w:pos="2160"/>
          <w:tab w:val="left" w:pos="2944"/>
        </w:tabs>
        <w:jc w:val="center"/>
        <w:rPr>
          <w:rFonts w:ascii="Times New Roman" w:hAnsi="Times New Roman" w:cs="Times New Roman"/>
          <w:i/>
          <w:sz w:val="24"/>
          <w:szCs w:val="24"/>
        </w:rPr>
      </w:pPr>
      <w:r>
        <w:rPr>
          <w:rFonts w:ascii="Times New Roman" w:hAnsi="Times New Roman" w:cs="Times New Roman"/>
          <w:i/>
          <w:sz w:val="24"/>
          <w:szCs w:val="24"/>
        </w:rPr>
        <w:t xml:space="preserve">                                                                  Abdul points to them on the counter.</w:t>
      </w:r>
    </w:p>
    <w:p w14:paraId="2B08F1ED"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1135EC5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5CB9686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don’t have any money.</w:t>
      </w:r>
    </w:p>
    <w:p w14:paraId="4FE70F3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E40462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32CFA8A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Well, that is a problem. The store merchandise is not free. Do you just need a light?</w:t>
      </w:r>
    </w:p>
    <w:p w14:paraId="6385AC9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A39FC5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3D932C6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No, I need a lighter.</w:t>
      </w:r>
    </w:p>
    <w:p w14:paraId="521BB3E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BD267A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21DE983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can offer you a light, sir, but not a lighter. Those are one dollar.</w:t>
      </w:r>
    </w:p>
    <w:p w14:paraId="7381E15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2538FEB" w14:textId="308B849A" w:rsidR="0064668E" w:rsidRDefault="0064668E" w:rsidP="00992720">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185CB2CE" w14:textId="77777777" w:rsidR="00992720" w:rsidRDefault="0064668E" w:rsidP="00992720">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need a lighter</w:t>
      </w:r>
      <w:r w:rsidR="00992720">
        <w:rPr>
          <w:rFonts w:ascii="Times New Roman" w:hAnsi="Times New Roman" w:cs="Times New Roman"/>
          <w:sz w:val="24"/>
          <w:szCs w:val="24"/>
        </w:rPr>
        <w:t>.</w:t>
      </w:r>
    </w:p>
    <w:p w14:paraId="4F51F72B" w14:textId="77777777" w:rsidR="00992720" w:rsidRDefault="00992720" w:rsidP="00992720">
      <w:pPr>
        <w:tabs>
          <w:tab w:val="left" w:pos="720"/>
          <w:tab w:val="left" w:pos="1440"/>
          <w:tab w:val="left" w:pos="2160"/>
          <w:tab w:val="left" w:pos="2944"/>
        </w:tabs>
        <w:rPr>
          <w:rFonts w:ascii="Times New Roman" w:hAnsi="Times New Roman" w:cs="Times New Roman"/>
          <w:sz w:val="24"/>
          <w:szCs w:val="24"/>
        </w:rPr>
      </w:pPr>
    </w:p>
    <w:p w14:paraId="36EB47B6" w14:textId="2C245CA7" w:rsidR="00992720" w:rsidRDefault="00992720" w:rsidP="00992720">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23.              </w:t>
      </w:r>
    </w:p>
    <w:p w14:paraId="35929611" w14:textId="49031EC9" w:rsidR="0064668E" w:rsidRDefault="00992720" w:rsidP="00992720">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t>
      </w:r>
      <w:r w:rsidR="0064668E">
        <w:rPr>
          <w:rFonts w:ascii="Times New Roman" w:hAnsi="Times New Roman" w:cs="Times New Roman"/>
          <w:sz w:val="24"/>
          <w:szCs w:val="24"/>
        </w:rPr>
        <w:t>ABDUL</w:t>
      </w:r>
    </w:p>
    <w:p w14:paraId="5393E3D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Yes, you said as much but I can only offer a light. There is no smoking in the store my</w:t>
      </w:r>
    </w:p>
    <w:p w14:paraId="6B997F6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customers would not like it. If we were in </w:t>
      </w:r>
      <w:proofErr w:type="gramStart"/>
      <w:r>
        <w:rPr>
          <w:rFonts w:ascii="Times New Roman" w:hAnsi="Times New Roman" w:cs="Times New Roman"/>
          <w:sz w:val="24"/>
          <w:szCs w:val="24"/>
        </w:rPr>
        <w:t>Yemen</w:t>
      </w:r>
      <w:proofErr w:type="gramEnd"/>
      <w:r>
        <w:rPr>
          <w:rFonts w:ascii="Times New Roman" w:hAnsi="Times New Roman" w:cs="Times New Roman"/>
          <w:sz w:val="24"/>
          <w:szCs w:val="24"/>
        </w:rPr>
        <w:t xml:space="preserve"> we could smoke anywhere we please.</w:t>
      </w:r>
    </w:p>
    <w:p w14:paraId="7AB8B43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AE72F5A" w14:textId="7959F5DC"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3210432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just need a lighter.</w:t>
      </w:r>
    </w:p>
    <w:p w14:paraId="34EDC0A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004C66C" w14:textId="77777777" w:rsidR="0064668E" w:rsidRDefault="0064668E" w:rsidP="0064668E">
      <w:pPr>
        <w:tabs>
          <w:tab w:val="left" w:pos="720"/>
          <w:tab w:val="left" w:pos="1440"/>
          <w:tab w:val="left" w:pos="2160"/>
          <w:tab w:val="left" w:pos="2944"/>
        </w:tabs>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Abdul gestures towards the door.</w:t>
      </w:r>
    </w:p>
    <w:p w14:paraId="723CEB7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621D99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BA674D0"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3BDC376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After you, sir.</w:t>
      </w:r>
    </w:p>
    <w:p w14:paraId="0A46AE0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490330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3B02EC5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My name is Wayne.</w:t>
      </w:r>
    </w:p>
    <w:p w14:paraId="7A307F3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18C7B9B"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756EA61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My apologies. After you, Wayne.</w:t>
      </w:r>
    </w:p>
    <w:p w14:paraId="30E60CA8"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Abdul holds open the door and he follows Wayne out. Abdul takes out his lighter </w:t>
      </w:r>
    </w:p>
    <w:p w14:paraId="04805649"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and Wayne produces a glass pipe from his pocket. Abdul has a look of confusion</w:t>
      </w:r>
    </w:p>
    <w:p w14:paraId="4A7AEC69"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and disgust on his face.)</w:t>
      </w:r>
    </w:p>
    <w:p w14:paraId="68CC535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What is that, Wayne? I will not light that. I thought, perhaps, that you were going to </w:t>
      </w:r>
    </w:p>
    <w:p w14:paraId="01A5BFE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smoke a cigarette.</w:t>
      </w:r>
    </w:p>
    <w:p w14:paraId="4EBF69C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049592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38EED18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don’t smoke cigarettes.</w:t>
      </w:r>
    </w:p>
    <w:p w14:paraId="3CE96BD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1DA95E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19B5C2B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Yes, they are bad for you. A nasty habit. My wife wishes I would quit.</w:t>
      </w:r>
    </w:p>
    <w:p w14:paraId="6CFBD3B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3F659F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6CE6390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need a lighter.</w:t>
      </w:r>
    </w:p>
    <w:p w14:paraId="5726119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A7D9E1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702739E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You will have to find one elsewhere. I will not light your pipe. You cannot smoke that </w:t>
      </w:r>
    </w:p>
    <w:p w14:paraId="2BE4AFA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here on my property. </w:t>
      </w:r>
    </w:p>
    <w:p w14:paraId="7F32783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E3A05A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22F7E2A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don’t know what to do.</w:t>
      </w:r>
    </w:p>
    <w:p w14:paraId="1ABF451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6C93E3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ABDUL</w:t>
      </w:r>
    </w:p>
    <w:p w14:paraId="6164C82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You can return when you have some money. How you live your life is none of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t>
      </w:r>
    </w:p>
    <w:p w14:paraId="725F69E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business but I cannot have people doing illegal drugs here.</w:t>
      </w:r>
    </w:p>
    <w:p w14:paraId="516E34FB" w14:textId="58E01E9A" w:rsidR="0064668E" w:rsidRDefault="0064668E" w:rsidP="0064668E">
      <w:pPr>
        <w:tabs>
          <w:tab w:val="left" w:pos="720"/>
          <w:tab w:val="left" w:pos="1440"/>
          <w:tab w:val="left" w:pos="2160"/>
          <w:tab w:val="left" w:pos="2944"/>
        </w:tabs>
        <w:jc w:val="right"/>
        <w:rPr>
          <w:rFonts w:ascii="Times New Roman" w:hAnsi="Times New Roman" w:cs="Times New Roman"/>
          <w:sz w:val="24"/>
          <w:szCs w:val="24"/>
        </w:rPr>
      </w:pPr>
    </w:p>
    <w:p w14:paraId="0BF3636B"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6D249072" w14:textId="28C4AEBD" w:rsidR="00992720" w:rsidRDefault="0064668E" w:rsidP="00992720">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ab/>
      </w:r>
      <w:r w:rsidR="00992720">
        <w:rPr>
          <w:rFonts w:ascii="Times New Roman" w:hAnsi="Times New Roman" w:cs="Times New Roman"/>
          <w:sz w:val="24"/>
          <w:szCs w:val="24"/>
        </w:rPr>
        <w:t>24.</w:t>
      </w:r>
    </w:p>
    <w:p w14:paraId="1339B85F" w14:textId="2EC66492" w:rsidR="0064668E" w:rsidRDefault="00992720"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r w:rsidR="0064668E">
        <w:rPr>
          <w:rFonts w:ascii="Times New Roman" w:hAnsi="Times New Roman" w:cs="Times New Roman"/>
          <w:sz w:val="24"/>
          <w:szCs w:val="24"/>
        </w:rPr>
        <w:t>Marijuana is legal.</w:t>
      </w:r>
    </w:p>
    <w:p w14:paraId="2862C65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05FC96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ABDUL</w:t>
      </w:r>
    </w:p>
    <w:p w14:paraId="25BF41E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That is not a marijuana pipe. I do not allow that here.</w:t>
      </w:r>
    </w:p>
    <w:p w14:paraId="3550E72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BC0BCFF"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Wayne takes a step towards Abdul. Abdul </w:t>
      </w:r>
    </w:p>
    <w:p w14:paraId="2C1F902E"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takes a step back. Wayne charges Abdul</w:t>
      </w:r>
    </w:p>
    <w:p w14:paraId="51EAECD5"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and punches him repeatedly in the head. </w:t>
      </w:r>
    </w:p>
    <w:p w14:paraId="3C8C8317"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Abdul falls to the ground. The lighter lies</w:t>
      </w:r>
    </w:p>
    <w:p w14:paraId="758DEFC8"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to his side. Wayne picks it up. He looks at</w:t>
      </w:r>
    </w:p>
    <w:p w14:paraId="6134B11C" w14:textId="458E4716" w:rsidR="0064668E" w:rsidRDefault="00B170BD" w:rsidP="00B170BD">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 xml:space="preserve">                                                                                      </w:t>
      </w:r>
      <w:r w:rsidR="0064668E">
        <w:rPr>
          <w:rFonts w:ascii="Times New Roman" w:hAnsi="Times New Roman" w:cs="Times New Roman"/>
          <w:i/>
          <w:sz w:val="24"/>
          <w:szCs w:val="24"/>
        </w:rPr>
        <w:t xml:space="preserve">Abdul. It finally dawns on him what he has </w:t>
      </w:r>
    </w:p>
    <w:p w14:paraId="3D7B56EA" w14:textId="7E49ED75"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done. He drops the lighter. He hadn’t</w:t>
      </w:r>
    </w:p>
    <w:p w14:paraId="3FC21D62" w14:textId="752792DE"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noticed the man and woman approaching </w:t>
      </w:r>
    </w:p>
    <w:p w14:paraId="14EE124B" w14:textId="0A3A481C"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 store. They make eye contact with him</w:t>
      </w:r>
    </w:p>
    <w:p w14:paraId="0C408AFC" w14:textId="78ED1E94"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and retreat to the safety of their car where</w:t>
      </w:r>
    </w:p>
    <w:p w14:paraId="2320A0D1" w14:textId="3BBB0DC0"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 man makes a phone call. Wayne begins</w:t>
      </w:r>
    </w:p>
    <w:p w14:paraId="35C63F67" w14:textId="120B4D81"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shaking uncontrollably. He lets out a cry, </w:t>
      </w:r>
    </w:p>
    <w:p w14:paraId="117B2538" w14:textId="56A8FDAB"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loud and fuzzy, like a radio with the dial </w:t>
      </w:r>
    </w:p>
    <w:p w14:paraId="3C4F7DCE" w14:textId="2C185E9E"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trapped between stations. He is now </w:t>
      </w:r>
    </w:p>
    <w:p w14:paraId="509A24F9" w14:textId="3DF2908A"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sobbing. There is a police siren in the </w:t>
      </w:r>
    </w:p>
    <w:p w14:paraId="448935D4" w14:textId="1D9FE05E"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distance. He looks around then runs away.</w:t>
      </w:r>
    </w:p>
    <w:p w14:paraId="5EE2E9E5"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4233D4E7"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597B6C2C"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6EF1AE0C"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ACT TWO</w:t>
      </w:r>
    </w:p>
    <w:p w14:paraId="48AEE8F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92B0C4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383493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E9C0CF5"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SCENE ONE</w:t>
      </w:r>
    </w:p>
    <w:p w14:paraId="23A9EE4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92689AF"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The top of a parking garage. Wayne sits on the ledge. The garage is five stories tall. It is </w:t>
      </w:r>
    </w:p>
    <w:p w14:paraId="667CD663"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t xml:space="preserve">a long way down. A crowd starts to form on the street below. Someone yells, “Don’t </w:t>
      </w:r>
    </w:p>
    <w:p w14:paraId="5E398FAC"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t>jump! Millie approaches.</w:t>
      </w:r>
    </w:p>
    <w:p w14:paraId="61498F0D"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5E01D032"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069CEC4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Wayne, come down from there. What are you doing?</w:t>
      </w:r>
    </w:p>
    <w:p w14:paraId="4D2118A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9BC066E"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0D4F672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Don’t come near me.</w:t>
      </w:r>
    </w:p>
    <w:p w14:paraId="3A36128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7725F99"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09CA492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What’s wrong?</w:t>
      </w:r>
    </w:p>
    <w:p w14:paraId="3065051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E81AF88" w14:textId="66CB9099"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353E3799" w14:textId="5CE78067" w:rsidR="0064668E" w:rsidRDefault="00992720" w:rsidP="00992720">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r w:rsidR="0064668E">
        <w:rPr>
          <w:rFonts w:ascii="Times New Roman" w:hAnsi="Times New Roman" w:cs="Times New Roman"/>
          <w:sz w:val="24"/>
          <w:szCs w:val="24"/>
        </w:rPr>
        <w:t>I did a bad thing.</w:t>
      </w:r>
    </w:p>
    <w:p w14:paraId="2EE7B995" w14:textId="7DDA8F1C" w:rsidR="0064668E" w:rsidRDefault="00992720" w:rsidP="00992720">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25.</w:t>
      </w:r>
    </w:p>
    <w:p w14:paraId="0AC74A2C"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1A75209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How bad could it be to bring you up here? Please come down from there.</w:t>
      </w:r>
    </w:p>
    <w:p w14:paraId="1A6F6FC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0203754"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2EF76C0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No. I’m going to jump.</w:t>
      </w:r>
    </w:p>
    <w:p w14:paraId="64F8329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0B8BF5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6A913E3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Not if I have anything to say about it.</w:t>
      </w:r>
    </w:p>
    <w:p w14:paraId="610C234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9B38669"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 xml:space="preserve"> WAYNE</w:t>
      </w:r>
    </w:p>
    <w:p w14:paraId="6738358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You can’t undo what I did.</w:t>
      </w:r>
    </w:p>
    <w:p w14:paraId="726A252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D2124D5"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2B8EF86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What did you do?</w:t>
      </w:r>
    </w:p>
    <w:p w14:paraId="26DBD54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A92643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3D1BF7F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hurt somebody.</w:t>
      </w:r>
    </w:p>
    <w:p w14:paraId="7503771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0FDBE4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417A41F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How? Who?</w:t>
      </w:r>
    </w:p>
    <w:p w14:paraId="0A40E70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6EC235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5C1520C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Abdul. From the store.</w:t>
      </w:r>
    </w:p>
    <w:p w14:paraId="3197D13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841A05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78B10B6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No! That nice man? Why, Wayne?</w:t>
      </w:r>
    </w:p>
    <w:p w14:paraId="3B0EB06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D9143CB"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08E2925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just wanted a lighter. He wouldn’t give me one.</w:t>
      </w:r>
    </w:p>
    <w:p w14:paraId="771429E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B9791A0"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60BA8EC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Wayne, what’s got into you? I never knew you to be violent.</w:t>
      </w:r>
    </w:p>
    <w:p w14:paraId="70033D9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75F45B0"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2D015DC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I’m not violent. I just needed a lighter. He offered me a light because he thought I was </w:t>
      </w:r>
    </w:p>
    <w:p w14:paraId="2878A51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going to smoke a cigarette. But I don’t smoke cigarettes.</w:t>
      </w:r>
    </w:p>
    <w:p w14:paraId="37633E5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55BBCF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5B6E1BE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I know what you smoke. Have you lost your mind? </w:t>
      </w:r>
    </w:p>
    <w:p w14:paraId="2A30B58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9B18CC9"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21A8B7F8" w14:textId="2C8B3249" w:rsidR="0064668E" w:rsidRDefault="0064668E" w:rsidP="00992720">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Huh?</w:t>
      </w:r>
    </w:p>
    <w:p w14:paraId="7314D496" w14:textId="77777777" w:rsidR="00DF3DDB" w:rsidRDefault="00DF3DDB" w:rsidP="00992720">
      <w:pPr>
        <w:tabs>
          <w:tab w:val="left" w:pos="720"/>
          <w:tab w:val="left" w:pos="1440"/>
          <w:tab w:val="left" w:pos="2160"/>
          <w:tab w:val="left" w:pos="2944"/>
        </w:tabs>
        <w:rPr>
          <w:rFonts w:ascii="Times New Roman" w:hAnsi="Times New Roman" w:cs="Times New Roman"/>
          <w:sz w:val="24"/>
          <w:szCs w:val="24"/>
        </w:rPr>
      </w:pPr>
    </w:p>
    <w:p w14:paraId="60A66DEC"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6BD3E5D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Sorry. Wrong question.</w:t>
      </w:r>
    </w:p>
    <w:p w14:paraId="3B25C459" w14:textId="5CB0CA70" w:rsidR="0064668E" w:rsidRDefault="00DF3DDB" w:rsidP="00DF3DDB">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26.</w:t>
      </w:r>
    </w:p>
    <w:p w14:paraId="32EA5064"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621ADFC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Don’t be sorry.</w:t>
      </w:r>
    </w:p>
    <w:p w14:paraId="3C087C4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C94DAEE"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659FB13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Stop the crazy talk and come down from there.</w:t>
      </w:r>
    </w:p>
    <w:p w14:paraId="3A5E027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39067C4"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15E9A55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I’m not crazy!</w:t>
      </w:r>
    </w:p>
    <w:p w14:paraId="3F77E97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p>
    <w:p w14:paraId="764480A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3D085B4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Of course, you’re not. You just need help. We all need help. Let me help you.</w:t>
      </w:r>
    </w:p>
    <w:p w14:paraId="04A1F60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468387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3D4B29D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could use some help.</w:t>
      </w:r>
    </w:p>
    <w:p w14:paraId="0790D33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A03514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4C51CD0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Come down from there.</w:t>
      </w:r>
    </w:p>
    <w:p w14:paraId="7933AD9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E97FD42" w14:textId="77777777" w:rsidR="0064668E" w:rsidRPr="00F978AA" w:rsidRDefault="0064668E" w:rsidP="0064668E">
      <w:pPr>
        <w:tabs>
          <w:tab w:val="left" w:pos="720"/>
          <w:tab w:val="left" w:pos="1440"/>
          <w:tab w:val="left" w:pos="2160"/>
          <w:tab w:val="left" w:pos="2944"/>
        </w:tabs>
        <w:jc w:val="center"/>
        <w:rPr>
          <w:rFonts w:ascii="Times New Roman" w:hAnsi="Times New Roman" w:cs="Times New Roman"/>
          <w:i/>
          <w:sz w:val="24"/>
          <w:szCs w:val="24"/>
        </w:rPr>
      </w:pPr>
      <w:r>
        <w:rPr>
          <w:rFonts w:ascii="Times New Roman" w:hAnsi="Times New Roman" w:cs="Times New Roman"/>
          <w:i/>
          <w:sz w:val="24"/>
          <w:szCs w:val="24"/>
        </w:rPr>
        <w:t xml:space="preserve">                             Speaking to himself.</w:t>
      </w:r>
    </w:p>
    <w:p w14:paraId="37DBA0D2"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p>
    <w:p w14:paraId="7FB57BF1"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7060BCB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Come down from there.</w:t>
      </w:r>
    </w:p>
    <w:p w14:paraId="4A34B58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32528C0"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239941B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What?</w:t>
      </w:r>
    </w:p>
    <w:p w14:paraId="497BD06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DF6794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6397505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Come down from there. My dad said that to me once. Probably more than once. When I</w:t>
      </w:r>
    </w:p>
    <w:p w14:paraId="3EF0FDC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was on the roof of our house.</w:t>
      </w:r>
    </w:p>
    <w:p w14:paraId="3E43B62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6AF8BE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5796C3F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Yeah?</w:t>
      </w:r>
    </w:p>
    <w:p w14:paraId="4DE859D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5CB135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3AB133E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I was cleaning the rain gutters. They were full of leaves. He came home from work. He </w:t>
      </w:r>
    </w:p>
    <w:p w14:paraId="3B216CE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thought I was </w:t>
      </w:r>
      <w:proofErr w:type="spellStart"/>
      <w:r>
        <w:rPr>
          <w:rFonts w:ascii="Times New Roman" w:hAnsi="Times New Roman" w:cs="Times New Roman"/>
          <w:sz w:val="24"/>
          <w:szCs w:val="24"/>
        </w:rPr>
        <w:t>screwin</w:t>
      </w:r>
      <w:proofErr w:type="spellEnd"/>
      <w:r>
        <w:rPr>
          <w:rFonts w:ascii="Times New Roman" w:hAnsi="Times New Roman" w:cs="Times New Roman"/>
          <w:sz w:val="24"/>
          <w:szCs w:val="24"/>
        </w:rPr>
        <w:t xml:space="preserve">’ around up there. Usually he would have been right. I was and still </w:t>
      </w:r>
    </w:p>
    <w:p w14:paraId="0C5BAC0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am a fuck-up.</w:t>
      </w:r>
    </w:p>
    <w:p w14:paraId="33E3D87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6F44F75"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2599098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Wayne,</w:t>
      </w:r>
      <w:proofErr w:type="gramEnd"/>
      <w:r>
        <w:rPr>
          <w:rFonts w:ascii="Times New Roman" w:hAnsi="Times New Roman" w:cs="Times New Roman"/>
          <w:sz w:val="24"/>
          <w:szCs w:val="24"/>
        </w:rPr>
        <w:t xml:space="preserve"> don’t say that.</w:t>
      </w:r>
    </w:p>
    <w:p w14:paraId="7B0E771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945E65B" w14:textId="03A192BB" w:rsidR="0064668E" w:rsidRDefault="0064668E" w:rsidP="00DF3DDB">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69A3172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It’s true. I wouldn’t be here sitting on this ledge if it wasn’t true.</w:t>
      </w:r>
    </w:p>
    <w:p w14:paraId="30BD560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A99BF8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12882167" w14:textId="13B636E4" w:rsidR="00DF3DDB" w:rsidRDefault="0064668E" w:rsidP="00DF3DDB">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ab/>
      </w:r>
      <w:r w:rsidR="00DF3DDB">
        <w:rPr>
          <w:rFonts w:ascii="Times New Roman" w:hAnsi="Times New Roman" w:cs="Times New Roman"/>
          <w:sz w:val="24"/>
          <w:szCs w:val="24"/>
        </w:rPr>
        <w:t>27.</w:t>
      </w:r>
    </w:p>
    <w:p w14:paraId="27558359" w14:textId="0B76157B" w:rsidR="0064668E" w:rsidRDefault="00DF3DDB"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r w:rsidR="0064668E">
        <w:rPr>
          <w:rFonts w:ascii="Times New Roman" w:hAnsi="Times New Roman" w:cs="Times New Roman"/>
          <w:sz w:val="24"/>
          <w:szCs w:val="24"/>
        </w:rPr>
        <w:t xml:space="preserve">Okay. I hear </w:t>
      </w:r>
      <w:proofErr w:type="spellStart"/>
      <w:r w:rsidR="0064668E">
        <w:rPr>
          <w:rFonts w:ascii="Times New Roman" w:hAnsi="Times New Roman" w:cs="Times New Roman"/>
          <w:sz w:val="24"/>
          <w:szCs w:val="24"/>
        </w:rPr>
        <w:t>ya</w:t>
      </w:r>
      <w:proofErr w:type="spellEnd"/>
      <w:r w:rsidR="0064668E">
        <w:rPr>
          <w:rFonts w:ascii="Times New Roman" w:hAnsi="Times New Roman" w:cs="Times New Roman"/>
          <w:sz w:val="24"/>
          <w:szCs w:val="24"/>
        </w:rPr>
        <w:t>.</w:t>
      </w:r>
    </w:p>
    <w:p w14:paraId="169CB6F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524D098"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4063120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was on the roof. My two friends were in the driveway. I told my dad what I was doing.</w:t>
      </w:r>
    </w:p>
    <w:p w14:paraId="33B7D3A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He wasn’t buying what I was selling. I </w:t>
      </w:r>
      <w:proofErr w:type="spellStart"/>
      <w:r>
        <w:rPr>
          <w:rFonts w:ascii="Times New Roman" w:hAnsi="Times New Roman" w:cs="Times New Roman"/>
          <w:sz w:val="24"/>
          <w:szCs w:val="24"/>
        </w:rPr>
        <w:t>coulda</w:t>
      </w:r>
      <w:proofErr w:type="spellEnd"/>
      <w:r>
        <w:rPr>
          <w:rFonts w:ascii="Times New Roman" w:hAnsi="Times New Roman" w:cs="Times New Roman"/>
          <w:sz w:val="24"/>
          <w:szCs w:val="24"/>
        </w:rPr>
        <w:t xml:space="preserve"> sold it better. I was never good at that.</w:t>
      </w:r>
    </w:p>
    <w:p w14:paraId="2E3FE5E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646434F2"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73501A2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Sold it better? I’m not following you.</w:t>
      </w:r>
    </w:p>
    <w:p w14:paraId="630930A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29B42C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495D2E7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I’m a bad liar. Even when I’m telling the truth I sound like I’m lying. But I wasn’t lying. </w:t>
      </w:r>
    </w:p>
    <w:p w14:paraId="16CCA6B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I was </w:t>
      </w:r>
      <w:proofErr w:type="gramStart"/>
      <w:r>
        <w:rPr>
          <w:rFonts w:ascii="Times New Roman" w:hAnsi="Times New Roman" w:cs="Times New Roman"/>
          <w:sz w:val="24"/>
          <w:szCs w:val="24"/>
        </w:rPr>
        <w:t>actually doing</w:t>
      </w:r>
      <w:proofErr w:type="gramEnd"/>
      <w:r>
        <w:rPr>
          <w:rFonts w:ascii="Times New Roman" w:hAnsi="Times New Roman" w:cs="Times New Roman"/>
          <w:sz w:val="24"/>
          <w:szCs w:val="24"/>
        </w:rPr>
        <w:t xml:space="preserve"> something…productive? Is that the right word?</w:t>
      </w:r>
    </w:p>
    <w:p w14:paraId="442443E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E4E8A3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6619B69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Sure.</w:t>
      </w:r>
    </w:p>
    <w:p w14:paraId="037E07A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4F7B0B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7D430E4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He looks at me and says, “Your ass sucks canal water.” What the fuck? What does that </w:t>
      </w:r>
    </w:p>
    <w:p w14:paraId="1088BE8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even mean?</w:t>
      </w:r>
    </w:p>
    <w:p w14:paraId="6901DBA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7540EEE"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3ECD669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don’t know.</w:t>
      </w:r>
    </w:p>
    <w:p w14:paraId="68E5E6E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6D723C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16843B3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A couple of years after that I watched the first </w:t>
      </w:r>
      <w:r>
        <w:rPr>
          <w:rFonts w:ascii="Times New Roman" w:hAnsi="Times New Roman" w:cs="Times New Roman"/>
          <w:i/>
          <w:sz w:val="24"/>
          <w:szCs w:val="24"/>
        </w:rPr>
        <w:t xml:space="preserve">Predator </w:t>
      </w:r>
      <w:r>
        <w:rPr>
          <w:rFonts w:ascii="Times New Roman" w:hAnsi="Times New Roman" w:cs="Times New Roman"/>
          <w:sz w:val="24"/>
          <w:szCs w:val="24"/>
        </w:rPr>
        <w:t>film at my friend’s house. Jessie</w:t>
      </w:r>
    </w:p>
    <w:p w14:paraId="69DFC5F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“The Body” Ventura said, “Your ass sucks canal water,” to somebody. I felt vindicated.</w:t>
      </w:r>
    </w:p>
    <w:p w14:paraId="48BA04D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My friends and I thought it was some weird shit my dad had made up. I have never heard</w:t>
      </w:r>
    </w:p>
    <w:p w14:paraId="2358BF3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it since.</w:t>
      </w:r>
    </w:p>
    <w:p w14:paraId="1EAB83C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34EB6659"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45C2443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Wayne, what does that have to do with anything? Come down from there.</w:t>
      </w:r>
    </w:p>
    <w:p w14:paraId="48C0C52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6595A91"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4CF432E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Yeah, come down from there. After my friends left my dad beat the shit out of me for </w:t>
      </w:r>
      <w:r>
        <w:rPr>
          <w:rFonts w:ascii="Times New Roman" w:hAnsi="Times New Roman" w:cs="Times New Roman"/>
          <w:sz w:val="24"/>
          <w:szCs w:val="24"/>
        </w:rPr>
        <w:tab/>
      </w:r>
    </w:p>
    <w:p w14:paraId="4F50E98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lying or being a dumbass or just because he hated me or hated himself or needed </w:t>
      </w:r>
    </w:p>
    <w:p w14:paraId="6E1AFF2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someone smaller and weaker than him to beat on like his dad beat on him. I don’t know.</w:t>
      </w:r>
    </w:p>
    <w:p w14:paraId="1CBBA70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He was a fuckin’ redneck so he kicked me in the stomach with his cowboy boots on. </w:t>
      </w:r>
    </w:p>
    <w:p w14:paraId="660491E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Repeatedly. Then threw my skateboard in the fire. It burned while I cried. Only the trucks </w:t>
      </w:r>
    </w:p>
    <w:p w14:paraId="585F737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were left after the fire was out.</w:t>
      </w:r>
    </w:p>
    <w:p w14:paraId="60DD567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64A58C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77C86462" w14:textId="6C0B1D10" w:rsidR="0064668E" w:rsidRDefault="0064668E" w:rsidP="00DF3DDB">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The trucks?</w:t>
      </w:r>
    </w:p>
    <w:p w14:paraId="0166DC10" w14:textId="77777777" w:rsidR="00DF3DDB" w:rsidRDefault="00DF3DDB" w:rsidP="00DF3DDB">
      <w:pPr>
        <w:tabs>
          <w:tab w:val="left" w:pos="720"/>
          <w:tab w:val="left" w:pos="1440"/>
          <w:tab w:val="left" w:pos="2160"/>
          <w:tab w:val="left" w:pos="2944"/>
        </w:tabs>
        <w:rPr>
          <w:rFonts w:ascii="Times New Roman" w:hAnsi="Times New Roman" w:cs="Times New Roman"/>
          <w:sz w:val="24"/>
          <w:szCs w:val="24"/>
        </w:rPr>
      </w:pPr>
    </w:p>
    <w:p w14:paraId="5DBFEBA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WAYNE</w:t>
      </w:r>
    </w:p>
    <w:p w14:paraId="26C1313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That’s the metal part that the wheels are attached to. They were the only thing left of </w:t>
      </w:r>
      <w:proofErr w:type="gramStart"/>
      <w:r>
        <w:rPr>
          <w:rFonts w:ascii="Times New Roman" w:hAnsi="Times New Roman" w:cs="Times New Roman"/>
          <w:sz w:val="24"/>
          <w:szCs w:val="24"/>
        </w:rPr>
        <w:t>my</w:t>
      </w:r>
      <w:proofErr w:type="gramEnd"/>
    </w:p>
    <w:p w14:paraId="5A87446B" w14:textId="340E2D65" w:rsidR="00DF3DDB" w:rsidRDefault="0064668E" w:rsidP="00DF3DDB">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ab/>
      </w:r>
      <w:r w:rsidR="00DF3DDB">
        <w:rPr>
          <w:rFonts w:ascii="Times New Roman" w:hAnsi="Times New Roman" w:cs="Times New Roman"/>
          <w:sz w:val="24"/>
          <w:szCs w:val="24"/>
        </w:rPr>
        <w:t>28.</w:t>
      </w:r>
    </w:p>
    <w:p w14:paraId="5C8A4EB1" w14:textId="1258A2A0" w:rsidR="0064668E" w:rsidRDefault="00DF3DDB"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r>
      <w:r w:rsidR="0064668E">
        <w:rPr>
          <w:rFonts w:ascii="Times New Roman" w:hAnsi="Times New Roman" w:cs="Times New Roman"/>
          <w:sz w:val="24"/>
          <w:szCs w:val="24"/>
        </w:rPr>
        <w:t>skateboard. If I jumped from here what would be left of me?</w:t>
      </w:r>
    </w:p>
    <w:p w14:paraId="40F9C73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95CB74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MILLIE</w:t>
      </w:r>
    </w:p>
    <w:p w14:paraId="04EF723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You aren’t jumping anywhere except right here with me. Come down from there, Wayne.</w:t>
      </w:r>
    </w:p>
    <w:p w14:paraId="70FD588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23A4E38"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Wayne comes down from the ledge just as </w:t>
      </w:r>
    </w:p>
    <w:p w14:paraId="51D79B13"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Officers Threadbare and White approach. They </w:t>
      </w:r>
    </w:p>
    <w:p w14:paraId="576514D9"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take him into custody without protest. Millie steps</w:t>
      </w:r>
    </w:p>
    <w:p w14:paraId="5BDDA6B7" w14:textId="77777777" w:rsidR="0064668E" w:rsidRPr="00F97314"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towards him to offer support but Officer White</w:t>
      </w:r>
    </w:p>
    <w:p w14:paraId="6151AB2C"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puts out his hand like a human stop sign and</w:t>
      </w:r>
    </w:p>
    <w:p w14:paraId="15209805" w14:textId="77777777" w:rsidR="0064668E" w:rsidRPr="00F978AA"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Millie stops, her shoulders slumped and her head </w:t>
      </w:r>
    </w:p>
    <w:p w14:paraId="1E74B3E9" w14:textId="77777777" w:rsidR="0064668E" w:rsidRDefault="0064668E" w:rsidP="0064668E">
      <w:pPr>
        <w:tabs>
          <w:tab w:val="left" w:pos="720"/>
          <w:tab w:val="left" w:pos="1440"/>
          <w:tab w:val="left" w:pos="2160"/>
          <w:tab w:val="left" w:pos="2944"/>
        </w:tabs>
        <w:jc w:val="center"/>
        <w:rPr>
          <w:rFonts w:ascii="Times New Roman" w:hAnsi="Times New Roman" w:cs="Times New Roman"/>
          <w:i/>
          <w:sz w:val="24"/>
          <w:szCs w:val="24"/>
        </w:rPr>
      </w:pPr>
      <w:r>
        <w:rPr>
          <w:rFonts w:ascii="Times New Roman" w:hAnsi="Times New Roman" w:cs="Times New Roman"/>
          <w:i/>
          <w:sz w:val="24"/>
          <w:szCs w:val="24"/>
        </w:rPr>
        <w:t xml:space="preserve">                                                         down. The officers lead Wayne away.</w:t>
      </w:r>
    </w:p>
    <w:p w14:paraId="7E26BF0B"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2F7BFB30"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42603362"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7FA0135C"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SCENE TWO</w:t>
      </w:r>
    </w:p>
    <w:p w14:paraId="3B13ABA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CAE0467"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Officers Threadbare and White are driving in their patrol car. Wayne is at the jail where </w:t>
      </w:r>
    </w:p>
    <w:p w14:paraId="3AEBED96"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r>
        <w:rPr>
          <w:rFonts w:ascii="Times New Roman" w:hAnsi="Times New Roman" w:cs="Times New Roman"/>
          <w:i/>
          <w:sz w:val="24"/>
          <w:szCs w:val="24"/>
        </w:rPr>
        <w:tab/>
        <w:t>he is being processed.</w:t>
      </w:r>
    </w:p>
    <w:p w14:paraId="08066B3D" w14:textId="77777777" w:rsidR="0064668E" w:rsidRDefault="0064668E" w:rsidP="0064668E">
      <w:pPr>
        <w:tabs>
          <w:tab w:val="left" w:pos="720"/>
          <w:tab w:val="left" w:pos="1440"/>
          <w:tab w:val="left" w:pos="2160"/>
          <w:tab w:val="left" w:pos="2944"/>
        </w:tabs>
        <w:rPr>
          <w:rFonts w:ascii="Times New Roman" w:hAnsi="Times New Roman" w:cs="Times New Roman"/>
          <w:i/>
          <w:sz w:val="24"/>
          <w:szCs w:val="24"/>
        </w:rPr>
      </w:pPr>
    </w:p>
    <w:p w14:paraId="794CAB2B"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0D4F90A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What’d I tell you.</w:t>
      </w:r>
    </w:p>
    <w:p w14:paraId="406E00A8"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71C15A1"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6B76B134"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About what?</w:t>
      </w:r>
    </w:p>
    <w:p w14:paraId="4379116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69E4E0E"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52251F3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The homeless.</w:t>
      </w:r>
    </w:p>
    <w:p w14:paraId="752A65CD"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69062D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1C2D4F4A"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That they’re all axe murderers?</w:t>
      </w:r>
    </w:p>
    <w:p w14:paraId="11479AB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0307D167" w14:textId="77777777" w:rsidR="0064668E" w:rsidRPr="00F978AA" w:rsidRDefault="0064668E" w:rsidP="0064668E">
      <w:pPr>
        <w:tabs>
          <w:tab w:val="left" w:pos="720"/>
          <w:tab w:val="left" w:pos="1440"/>
          <w:tab w:val="left" w:pos="2160"/>
          <w:tab w:val="left" w:pos="2944"/>
        </w:tabs>
        <w:jc w:val="center"/>
        <w:rPr>
          <w:rFonts w:ascii="Times New Roman" w:hAnsi="Times New Roman" w:cs="Times New Roman"/>
          <w:i/>
          <w:sz w:val="24"/>
          <w:szCs w:val="24"/>
        </w:rPr>
      </w:pPr>
      <w:r>
        <w:rPr>
          <w:rFonts w:ascii="Times New Roman" w:hAnsi="Times New Roman" w:cs="Times New Roman"/>
          <w:i/>
          <w:sz w:val="24"/>
          <w:szCs w:val="24"/>
        </w:rPr>
        <w:t xml:space="preserve">                                                                  Officer Threadbare responds sarcastically.</w:t>
      </w:r>
    </w:p>
    <w:p w14:paraId="5DF90B3F"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p>
    <w:p w14:paraId="36315DE2"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1EEB8A75"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w:t>
      </w:r>
    </w:p>
    <w:p w14:paraId="4D2B7EC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8AC3F3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2301D210"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No, really. The homeless have the axe murderer gene. </w:t>
      </w:r>
    </w:p>
    <w:p w14:paraId="17E46251"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2F9C813D"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THEADBARE</w:t>
      </w:r>
    </w:p>
    <w:p w14:paraId="2216C36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Okay. I’ll bite. How so? I can’t wait to hear this.</w:t>
      </w:r>
    </w:p>
    <w:p w14:paraId="2DD13451" w14:textId="375EF894" w:rsidR="0064668E" w:rsidRDefault="0064668E" w:rsidP="00DF3DDB">
      <w:pPr>
        <w:tabs>
          <w:tab w:val="left" w:pos="720"/>
          <w:tab w:val="left" w:pos="1440"/>
          <w:tab w:val="left" w:pos="2160"/>
          <w:tab w:val="left" w:pos="2944"/>
        </w:tabs>
        <w:rPr>
          <w:rFonts w:ascii="Times New Roman" w:hAnsi="Times New Roman" w:cs="Times New Roman"/>
          <w:sz w:val="24"/>
          <w:szCs w:val="24"/>
        </w:rPr>
      </w:pPr>
    </w:p>
    <w:p w14:paraId="4DD0D2B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5F31187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Have you ever known an axe murderer that wasn’t homeless?</w:t>
      </w:r>
    </w:p>
    <w:p w14:paraId="79846079" w14:textId="0AB1FB23" w:rsidR="0064668E" w:rsidRDefault="00DF3DDB" w:rsidP="00DF3DDB">
      <w:pPr>
        <w:tabs>
          <w:tab w:val="left" w:pos="720"/>
          <w:tab w:val="left" w:pos="1440"/>
          <w:tab w:val="left" w:pos="2160"/>
          <w:tab w:val="left" w:pos="2944"/>
        </w:tabs>
        <w:jc w:val="right"/>
        <w:rPr>
          <w:rFonts w:ascii="Times New Roman" w:hAnsi="Times New Roman" w:cs="Times New Roman"/>
          <w:sz w:val="24"/>
          <w:szCs w:val="24"/>
        </w:rPr>
      </w:pPr>
      <w:r>
        <w:rPr>
          <w:rFonts w:ascii="Times New Roman" w:hAnsi="Times New Roman" w:cs="Times New Roman"/>
          <w:sz w:val="24"/>
          <w:szCs w:val="24"/>
        </w:rPr>
        <w:lastRenderedPageBreak/>
        <w:t>29.</w:t>
      </w:r>
    </w:p>
    <w:p w14:paraId="6675FA9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571B5DC7"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Even in this line of work I haven’t come across too many axe murderers.</w:t>
      </w:r>
    </w:p>
    <w:p w14:paraId="4FE97CD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4B677DB4"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5C4E394E"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I thought you were an expert on the criminal mind.</w:t>
      </w:r>
    </w:p>
    <w:p w14:paraId="3FF95A2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C044476"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2AC348D9"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Okay. Very funny. You know what’s funny?</w:t>
      </w:r>
    </w:p>
    <w:p w14:paraId="20CE687A" w14:textId="77777777" w:rsidR="0064668E" w:rsidRDefault="0064668E" w:rsidP="0064668E">
      <w:pPr>
        <w:tabs>
          <w:tab w:val="left" w:pos="720"/>
          <w:tab w:val="left" w:pos="1440"/>
          <w:tab w:val="left" w:pos="2160"/>
          <w:tab w:val="left" w:pos="2944"/>
        </w:tabs>
        <w:jc w:val="right"/>
        <w:rPr>
          <w:rFonts w:ascii="Times New Roman" w:hAnsi="Times New Roman" w:cs="Times New Roman"/>
          <w:sz w:val="24"/>
          <w:szCs w:val="24"/>
        </w:rPr>
      </w:pPr>
    </w:p>
    <w:p w14:paraId="298ADA47"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4EE493FC"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What?</w:t>
      </w:r>
    </w:p>
    <w:p w14:paraId="320DFB3F"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5D6C6B6A"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23619EF2"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My dad used to say that black people had the murder gene.</w:t>
      </w:r>
    </w:p>
    <w:p w14:paraId="731B70C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7EC31580"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WHITE</w:t>
      </w:r>
    </w:p>
    <w:p w14:paraId="1D1CD626"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 xml:space="preserve">You had to go there, huh? Now we’re getting somewhere. If you like walking on </w:t>
      </w:r>
    </w:p>
    <w:p w14:paraId="76503303"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r>
        <w:rPr>
          <w:rFonts w:ascii="Times New Roman" w:hAnsi="Times New Roman" w:cs="Times New Roman"/>
          <w:sz w:val="24"/>
          <w:szCs w:val="24"/>
        </w:rPr>
        <w:tab/>
        <w:t>quicksand. Your dad? Not you, huh?</w:t>
      </w:r>
    </w:p>
    <w:p w14:paraId="7DC1F7AB" w14:textId="77777777" w:rsidR="0064668E" w:rsidRDefault="0064668E" w:rsidP="0064668E">
      <w:pPr>
        <w:tabs>
          <w:tab w:val="left" w:pos="720"/>
          <w:tab w:val="left" w:pos="1440"/>
          <w:tab w:val="left" w:pos="2160"/>
          <w:tab w:val="left" w:pos="2944"/>
        </w:tabs>
        <w:rPr>
          <w:rFonts w:ascii="Times New Roman" w:hAnsi="Times New Roman" w:cs="Times New Roman"/>
          <w:sz w:val="24"/>
          <w:szCs w:val="24"/>
        </w:rPr>
      </w:pPr>
    </w:p>
    <w:p w14:paraId="15474573" w14:textId="77777777" w:rsidR="0064668E" w:rsidRDefault="0064668E" w:rsidP="0064668E">
      <w:pPr>
        <w:tabs>
          <w:tab w:val="left" w:pos="720"/>
          <w:tab w:val="left" w:pos="1440"/>
          <w:tab w:val="left" w:pos="2160"/>
          <w:tab w:val="left" w:pos="2944"/>
        </w:tabs>
        <w:jc w:val="center"/>
        <w:rPr>
          <w:rFonts w:ascii="Times New Roman" w:hAnsi="Times New Roman" w:cs="Times New Roman"/>
          <w:sz w:val="24"/>
          <w:szCs w:val="24"/>
        </w:rPr>
      </w:pPr>
      <w:r>
        <w:rPr>
          <w:rFonts w:ascii="Times New Roman" w:hAnsi="Times New Roman" w:cs="Times New Roman"/>
          <w:sz w:val="24"/>
          <w:szCs w:val="24"/>
        </w:rPr>
        <w:t>OFFICER THREADBARE</w:t>
      </w:r>
    </w:p>
    <w:p w14:paraId="6A3FF6A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 my dad. He said, “Look at how many blacks are arrested for murder.”</w:t>
      </w:r>
    </w:p>
    <w:p w14:paraId="32E69FD7" w14:textId="77777777" w:rsidR="0064668E" w:rsidRDefault="0064668E" w:rsidP="0064668E">
      <w:pPr>
        <w:rPr>
          <w:rFonts w:ascii="Times New Roman" w:hAnsi="Times New Roman" w:cs="Times New Roman"/>
          <w:sz w:val="24"/>
          <w:szCs w:val="24"/>
        </w:rPr>
      </w:pPr>
    </w:p>
    <w:p w14:paraId="548ECAE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050AEAE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And what did you say? You set him straight, right?</w:t>
      </w:r>
    </w:p>
    <w:p w14:paraId="0EE2FB89" w14:textId="77777777" w:rsidR="0064668E" w:rsidRDefault="0064668E" w:rsidP="0064668E">
      <w:pPr>
        <w:rPr>
          <w:rFonts w:ascii="Times New Roman" w:hAnsi="Times New Roman" w:cs="Times New Roman"/>
          <w:sz w:val="24"/>
          <w:szCs w:val="24"/>
        </w:rPr>
      </w:pPr>
    </w:p>
    <w:p w14:paraId="34D87928"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6FACCAD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He’s from a different generation.</w:t>
      </w:r>
    </w:p>
    <w:p w14:paraId="52EDCB94" w14:textId="77777777" w:rsidR="0064668E" w:rsidRDefault="0064668E" w:rsidP="0064668E">
      <w:pPr>
        <w:rPr>
          <w:rFonts w:ascii="Times New Roman" w:hAnsi="Times New Roman" w:cs="Times New Roman"/>
          <w:sz w:val="24"/>
          <w:szCs w:val="24"/>
        </w:rPr>
      </w:pPr>
    </w:p>
    <w:p w14:paraId="07A7DF2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4E29CF9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The generation that freed the </w:t>
      </w:r>
      <w:proofErr w:type="gramStart"/>
      <w:r>
        <w:rPr>
          <w:rFonts w:ascii="Times New Roman" w:hAnsi="Times New Roman" w:cs="Times New Roman"/>
          <w:sz w:val="24"/>
          <w:szCs w:val="24"/>
        </w:rPr>
        <w:t>slaves?</w:t>
      </w:r>
      <w:proofErr w:type="gramEnd"/>
    </w:p>
    <w:p w14:paraId="350C97B6" w14:textId="77777777" w:rsidR="0064668E" w:rsidRDefault="0064668E" w:rsidP="0064668E">
      <w:pPr>
        <w:rPr>
          <w:rFonts w:ascii="Times New Roman" w:hAnsi="Times New Roman" w:cs="Times New Roman"/>
          <w:sz w:val="24"/>
          <w:szCs w:val="24"/>
        </w:rPr>
      </w:pPr>
    </w:p>
    <w:p w14:paraId="3F24F723" w14:textId="77777777" w:rsidR="0064668E" w:rsidRPr="002F544A"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Officer Threadbare responds sarcastically.</w:t>
      </w:r>
    </w:p>
    <w:p w14:paraId="0829C146" w14:textId="77777777" w:rsidR="0064668E" w:rsidRDefault="0064668E" w:rsidP="0064668E">
      <w:pPr>
        <w:jc w:val="center"/>
        <w:rPr>
          <w:rFonts w:ascii="Times New Roman" w:hAnsi="Times New Roman" w:cs="Times New Roman"/>
          <w:sz w:val="24"/>
          <w:szCs w:val="24"/>
        </w:rPr>
      </w:pPr>
    </w:p>
    <w:p w14:paraId="44E85FD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21B0900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w:t>
      </w:r>
    </w:p>
    <w:p w14:paraId="0D92DBE7" w14:textId="77777777" w:rsidR="0064668E" w:rsidRDefault="0064668E" w:rsidP="0064668E">
      <w:pPr>
        <w:rPr>
          <w:rFonts w:ascii="Times New Roman" w:hAnsi="Times New Roman" w:cs="Times New Roman"/>
          <w:sz w:val="24"/>
          <w:szCs w:val="24"/>
        </w:rPr>
      </w:pPr>
    </w:p>
    <w:p w14:paraId="560AE19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7A7D524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wish it were funny.</w:t>
      </w:r>
    </w:p>
    <w:p w14:paraId="34CAEB6D" w14:textId="77777777" w:rsidR="0064668E" w:rsidRDefault="0064668E" w:rsidP="0064668E">
      <w:pPr>
        <w:rPr>
          <w:rFonts w:ascii="Times New Roman" w:hAnsi="Times New Roman" w:cs="Times New Roman"/>
          <w:sz w:val="24"/>
          <w:szCs w:val="24"/>
        </w:rPr>
      </w:pPr>
    </w:p>
    <w:p w14:paraId="67B688E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60AE79E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 do you think about it?</w:t>
      </w:r>
    </w:p>
    <w:p w14:paraId="2E4654C9" w14:textId="2E885D1E" w:rsidR="0064668E" w:rsidRDefault="0064668E" w:rsidP="00DF3DDB">
      <w:pPr>
        <w:rPr>
          <w:rFonts w:ascii="Times New Roman" w:hAnsi="Times New Roman" w:cs="Times New Roman"/>
          <w:sz w:val="24"/>
          <w:szCs w:val="24"/>
        </w:rPr>
      </w:pPr>
    </w:p>
    <w:p w14:paraId="5B2F66D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4488BB9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The murder gene? Haven’t killed anyone lately. But I’ve only been on the job for a few </w:t>
      </w:r>
    </w:p>
    <w:p w14:paraId="17F612BD" w14:textId="56399109" w:rsidR="00DF3DDB"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years. Give me some more time and I might make a dent in the black male murder </w:t>
      </w:r>
    </w:p>
    <w:p w14:paraId="6CDA860A" w14:textId="245E860C" w:rsidR="00DF3DDB" w:rsidRDefault="0064668E" w:rsidP="00DF3DDB">
      <w:pPr>
        <w:jc w:val="right"/>
        <w:rPr>
          <w:rFonts w:ascii="Times New Roman" w:hAnsi="Times New Roman" w:cs="Times New Roman"/>
          <w:sz w:val="24"/>
          <w:szCs w:val="24"/>
        </w:rPr>
      </w:pPr>
      <w:r>
        <w:rPr>
          <w:rFonts w:ascii="Times New Roman" w:hAnsi="Times New Roman" w:cs="Times New Roman"/>
          <w:sz w:val="24"/>
          <w:szCs w:val="24"/>
        </w:rPr>
        <w:lastRenderedPageBreak/>
        <w:tab/>
      </w:r>
      <w:r w:rsidR="00DF3DDB">
        <w:rPr>
          <w:rFonts w:ascii="Times New Roman" w:hAnsi="Times New Roman" w:cs="Times New Roman"/>
          <w:sz w:val="24"/>
          <w:szCs w:val="24"/>
        </w:rPr>
        <w:t>30.</w:t>
      </w:r>
    </w:p>
    <w:p w14:paraId="27567049" w14:textId="797DDED5" w:rsidR="0064668E" w:rsidRDefault="0064668E" w:rsidP="00DF3DDB">
      <w:pPr>
        <w:ind w:firstLine="720"/>
        <w:rPr>
          <w:rFonts w:ascii="Times New Roman" w:hAnsi="Times New Roman" w:cs="Times New Roman"/>
          <w:sz w:val="24"/>
          <w:szCs w:val="24"/>
        </w:rPr>
      </w:pPr>
      <w:r>
        <w:rPr>
          <w:rFonts w:ascii="Times New Roman" w:hAnsi="Times New Roman" w:cs="Times New Roman"/>
          <w:sz w:val="24"/>
          <w:szCs w:val="24"/>
        </w:rPr>
        <w:t xml:space="preserve">statistics. </w:t>
      </w:r>
    </w:p>
    <w:p w14:paraId="3A1E6BD3" w14:textId="77777777" w:rsidR="0064668E" w:rsidRDefault="0064668E" w:rsidP="0064668E">
      <w:pPr>
        <w:rPr>
          <w:rFonts w:ascii="Times New Roman" w:hAnsi="Times New Roman" w:cs="Times New Roman"/>
          <w:sz w:val="24"/>
          <w:szCs w:val="24"/>
        </w:rPr>
      </w:pPr>
    </w:p>
    <w:p w14:paraId="3C1B462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7D604C5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Nothing personal.</w:t>
      </w:r>
    </w:p>
    <w:p w14:paraId="725CB80F" w14:textId="77777777" w:rsidR="0064668E" w:rsidRDefault="0064668E" w:rsidP="0064668E">
      <w:pPr>
        <w:rPr>
          <w:rFonts w:ascii="Times New Roman" w:hAnsi="Times New Roman" w:cs="Times New Roman"/>
          <w:sz w:val="24"/>
          <w:szCs w:val="24"/>
        </w:rPr>
      </w:pPr>
    </w:p>
    <w:p w14:paraId="6A0E025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367DD82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Oh, it’s personal alright. I don’t know about black people and the murder gene but white </w:t>
      </w:r>
    </w:p>
    <w:p w14:paraId="14D9D0E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people have the serial killer gene. </w:t>
      </w:r>
    </w:p>
    <w:p w14:paraId="03309A2C" w14:textId="77777777" w:rsidR="0064668E" w:rsidRDefault="0064668E" w:rsidP="0064668E">
      <w:pPr>
        <w:rPr>
          <w:rFonts w:ascii="Times New Roman" w:hAnsi="Times New Roman" w:cs="Times New Roman"/>
          <w:sz w:val="24"/>
          <w:szCs w:val="24"/>
        </w:rPr>
      </w:pPr>
    </w:p>
    <w:p w14:paraId="7A97327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15771C8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you’re talking some serious bullshit.</w:t>
      </w:r>
    </w:p>
    <w:p w14:paraId="158F359A" w14:textId="77777777" w:rsidR="0064668E" w:rsidRDefault="0064668E" w:rsidP="0064668E">
      <w:pPr>
        <w:rPr>
          <w:rFonts w:ascii="Times New Roman" w:hAnsi="Times New Roman" w:cs="Times New Roman"/>
          <w:sz w:val="24"/>
          <w:szCs w:val="24"/>
        </w:rPr>
      </w:pPr>
    </w:p>
    <w:p w14:paraId="3208096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795D473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How many black serial killers have you heard of? </w:t>
      </w:r>
    </w:p>
    <w:p w14:paraId="0A82464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side glances at Officer Threadbare</w:t>
      </w:r>
      <w:r>
        <w:rPr>
          <w:rFonts w:ascii="Times New Roman" w:hAnsi="Times New Roman" w:cs="Times New Roman"/>
          <w:sz w:val="24"/>
          <w:szCs w:val="24"/>
        </w:rPr>
        <w:t>)</w:t>
      </w:r>
    </w:p>
    <w:p w14:paraId="42CDD87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Still thinking about </w:t>
      </w:r>
      <w:proofErr w:type="gramStart"/>
      <w:r>
        <w:rPr>
          <w:rFonts w:ascii="Times New Roman" w:hAnsi="Times New Roman" w:cs="Times New Roman"/>
          <w:sz w:val="24"/>
          <w:szCs w:val="24"/>
        </w:rPr>
        <w:t>it?</w:t>
      </w:r>
      <w:proofErr w:type="gramEnd"/>
    </w:p>
    <w:p w14:paraId="6DF75268" w14:textId="77777777" w:rsidR="0064668E" w:rsidRDefault="0064668E" w:rsidP="0064668E">
      <w:pPr>
        <w:rPr>
          <w:rFonts w:ascii="Times New Roman" w:hAnsi="Times New Roman" w:cs="Times New Roman"/>
          <w:sz w:val="24"/>
          <w:szCs w:val="24"/>
        </w:rPr>
      </w:pPr>
    </w:p>
    <w:p w14:paraId="44214A8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4C35FD4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There was the child killer in Atlanta.</w:t>
      </w:r>
    </w:p>
    <w:p w14:paraId="4E4288E0" w14:textId="77777777" w:rsidR="0064668E" w:rsidRDefault="0064668E" w:rsidP="0064668E">
      <w:pPr>
        <w:rPr>
          <w:rFonts w:ascii="Times New Roman" w:hAnsi="Times New Roman" w:cs="Times New Roman"/>
          <w:sz w:val="24"/>
          <w:szCs w:val="24"/>
        </w:rPr>
      </w:pPr>
    </w:p>
    <w:p w14:paraId="6989CB6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664DC41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Wayne Williams. He wasn’t convicted for those murders. He’s in prison for killing two </w:t>
      </w:r>
    </w:p>
    <w:p w14:paraId="5068F96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adult males.</w:t>
      </w:r>
    </w:p>
    <w:p w14:paraId="6635BE96" w14:textId="77777777" w:rsidR="0064668E" w:rsidRDefault="0064668E" w:rsidP="0064668E">
      <w:pPr>
        <w:rPr>
          <w:rFonts w:ascii="Times New Roman" w:hAnsi="Times New Roman" w:cs="Times New Roman"/>
          <w:sz w:val="24"/>
          <w:szCs w:val="24"/>
        </w:rPr>
      </w:pPr>
    </w:p>
    <w:p w14:paraId="36DD613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65E7B4A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 model citizen.</w:t>
      </w:r>
    </w:p>
    <w:p w14:paraId="050A488F" w14:textId="77777777" w:rsidR="0064668E" w:rsidRDefault="0064668E" w:rsidP="0064668E">
      <w:pPr>
        <w:rPr>
          <w:rFonts w:ascii="Times New Roman" w:hAnsi="Times New Roman" w:cs="Times New Roman"/>
          <w:sz w:val="24"/>
          <w:szCs w:val="24"/>
        </w:rPr>
      </w:pPr>
    </w:p>
    <w:p w14:paraId="768E39E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4950A70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But not a serial killer. Didn’t shoot up a movie theatre or a church either. Only white </w:t>
      </w:r>
    </w:p>
    <w:p w14:paraId="36250D2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people do that. </w:t>
      </w:r>
    </w:p>
    <w:p w14:paraId="4676D8A1" w14:textId="77777777" w:rsidR="0064668E" w:rsidRDefault="0064668E" w:rsidP="0064668E">
      <w:pPr>
        <w:rPr>
          <w:rFonts w:ascii="Times New Roman" w:hAnsi="Times New Roman" w:cs="Times New Roman"/>
          <w:sz w:val="24"/>
          <w:szCs w:val="24"/>
        </w:rPr>
      </w:pPr>
    </w:p>
    <w:p w14:paraId="5861603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2AB4317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Okay, I get it. White people are to blame for everything. </w:t>
      </w:r>
    </w:p>
    <w:p w14:paraId="5DDB3B49" w14:textId="77777777" w:rsidR="0064668E" w:rsidRDefault="0064668E" w:rsidP="0064668E">
      <w:pPr>
        <w:rPr>
          <w:rFonts w:ascii="Times New Roman" w:hAnsi="Times New Roman" w:cs="Times New Roman"/>
          <w:sz w:val="24"/>
          <w:szCs w:val="24"/>
        </w:rPr>
      </w:pPr>
    </w:p>
    <w:p w14:paraId="3E7E462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0D56D9F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 It’s just a fact. Unlike black people being predisposed to murder.</w:t>
      </w:r>
    </w:p>
    <w:p w14:paraId="57F53D69" w14:textId="77777777" w:rsidR="0064668E" w:rsidRDefault="0064668E" w:rsidP="0064668E">
      <w:pPr>
        <w:rPr>
          <w:rFonts w:ascii="Times New Roman" w:hAnsi="Times New Roman" w:cs="Times New Roman"/>
          <w:sz w:val="24"/>
          <w:szCs w:val="24"/>
        </w:rPr>
      </w:pPr>
    </w:p>
    <w:p w14:paraId="7641CD1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556502E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What’s got into you?</w:t>
      </w:r>
    </w:p>
    <w:p w14:paraId="1F2D5054" w14:textId="77777777" w:rsidR="0064668E" w:rsidRDefault="0064668E" w:rsidP="0064668E">
      <w:pPr>
        <w:rPr>
          <w:rFonts w:ascii="Times New Roman" w:hAnsi="Times New Roman" w:cs="Times New Roman"/>
          <w:sz w:val="24"/>
          <w:szCs w:val="24"/>
        </w:rPr>
      </w:pPr>
    </w:p>
    <w:p w14:paraId="286F7C6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1D74971F" w14:textId="14681B38" w:rsidR="0064668E" w:rsidRDefault="0064668E" w:rsidP="00DF3DDB">
      <w:pPr>
        <w:rPr>
          <w:rFonts w:ascii="Times New Roman" w:hAnsi="Times New Roman" w:cs="Times New Roman"/>
          <w:sz w:val="24"/>
          <w:szCs w:val="24"/>
        </w:rPr>
      </w:pPr>
      <w:r>
        <w:rPr>
          <w:rFonts w:ascii="Times New Roman" w:hAnsi="Times New Roman" w:cs="Times New Roman"/>
          <w:sz w:val="24"/>
          <w:szCs w:val="24"/>
        </w:rPr>
        <w:tab/>
        <w:t xml:space="preserve">The only thing I’m genetically predisposed towards is having to patiently listen to white </w:t>
      </w:r>
    </w:p>
    <w:p w14:paraId="1CD63AA2"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folks explain black folks to me.</w:t>
      </w:r>
    </w:p>
    <w:p w14:paraId="61941F6F" w14:textId="77777777" w:rsidR="0064668E" w:rsidRDefault="0064668E" w:rsidP="0064668E">
      <w:pPr>
        <w:rPr>
          <w:rFonts w:ascii="Times New Roman" w:hAnsi="Times New Roman" w:cs="Times New Roman"/>
          <w:sz w:val="24"/>
          <w:szCs w:val="24"/>
        </w:rPr>
      </w:pPr>
    </w:p>
    <w:p w14:paraId="0A86C33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1892E77C" w14:textId="3FBF1DA5" w:rsidR="00DF3DDB" w:rsidRDefault="0064668E" w:rsidP="00DF3DDB">
      <w:pPr>
        <w:jc w:val="right"/>
        <w:rPr>
          <w:rFonts w:ascii="Times New Roman" w:hAnsi="Times New Roman" w:cs="Times New Roman"/>
          <w:sz w:val="24"/>
          <w:szCs w:val="24"/>
        </w:rPr>
      </w:pPr>
      <w:r>
        <w:rPr>
          <w:rFonts w:ascii="Times New Roman" w:hAnsi="Times New Roman" w:cs="Times New Roman"/>
          <w:sz w:val="24"/>
          <w:szCs w:val="24"/>
        </w:rPr>
        <w:lastRenderedPageBreak/>
        <w:tab/>
      </w:r>
      <w:r w:rsidR="00DF3DDB">
        <w:rPr>
          <w:rFonts w:ascii="Times New Roman" w:hAnsi="Times New Roman" w:cs="Times New Roman"/>
          <w:sz w:val="24"/>
          <w:szCs w:val="24"/>
        </w:rPr>
        <w:t>31.</w:t>
      </w:r>
    </w:p>
    <w:p w14:paraId="6EFBB8F2" w14:textId="78E8DDD3" w:rsidR="0064668E" w:rsidRDefault="0064668E" w:rsidP="00DF3DDB">
      <w:pPr>
        <w:ind w:firstLine="720"/>
        <w:rPr>
          <w:rFonts w:ascii="Times New Roman" w:hAnsi="Times New Roman" w:cs="Times New Roman"/>
          <w:sz w:val="24"/>
          <w:szCs w:val="24"/>
        </w:rPr>
      </w:pPr>
      <w:r>
        <w:rPr>
          <w:rFonts w:ascii="Times New Roman" w:hAnsi="Times New Roman" w:cs="Times New Roman"/>
          <w:sz w:val="24"/>
          <w:szCs w:val="24"/>
        </w:rPr>
        <w:t>Yeah. Sorry about that. You hungry?</w:t>
      </w:r>
    </w:p>
    <w:p w14:paraId="49F2FCF2" w14:textId="77777777" w:rsidR="0064668E" w:rsidRDefault="0064668E" w:rsidP="0064668E">
      <w:pPr>
        <w:rPr>
          <w:rFonts w:ascii="Times New Roman" w:hAnsi="Times New Roman" w:cs="Times New Roman"/>
          <w:sz w:val="24"/>
          <w:szCs w:val="24"/>
        </w:rPr>
      </w:pPr>
    </w:p>
    <w:p w14:paraId="09DEB27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3F7093C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Always. And if you’re </w:t>
      </w:r>
      <w:proofErr w:type="gramStart"/>
      <w:r>
        <w:rPr>
          <w:rFonts w:ascii="Times New Roman" w:hAnsi="Times New Roman" w:cs="Times New Roman"/>
          <w:sz w:val="24"/>
          <w:szCs w:val="24"/>
        </w:rPr>
        <w:t>buying</w:t>
      </w:r>
      <w:proofErr w:type="gramEnd"/>
      <w:r>
        <w:rPr>
          <w:rFonts w:ascii="Times New Roman" w:hAnsi="Times New Roman" w:cs="Times New Roman"/>
          <w:sz w:val="24"/>
          <w:szCs w:val="24"/>
        </w:rPr>
        <w:t xml:space="preserve"> I promise not to bring up this conversation again.</w:t>
      </w:r>
    </w:p>
    <w:p w14:paraId="5CE24DB9" w14:textId="77777777" w:rsidR="0064668E" w:rsidRDefault="0064668E" w:rsidP="0064668E">
      <w:pPr>
        <w:rPr>
          <w:rFonts w:ascii="Times New Roman" w:hAnsi="Times New Roman" w:cs="Times New Roman"/>
          <w:sz w:val="24"/>
          <w:szCs w:val="24"/>
        </w:rPr>
      </w:pPr>
    </w:p>
    <w:p w14:paraId="70CCABE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76EB231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Deal. Mexican, Chinese, burger, sandwich?</w:t>
      </w:r>
    </w:p>
    <w:p w14:paraId="35AD29E7" w14:textId="77777777" w:rsidR="0064668E" w:rsidRDefault="0064668E" w:rsidP="0064668E">
      <w:pPr>
        <w:rPr>
          <w:rFonts w:ascii="Times New Roman" w:hAnsi="Times New Roman" w:cs="Times New Roman"/>
          <w:sz w:val="24"/>
          <w:szCs w:val="24"/>
        </w:rPr>
      </w:pPr>
    </w:p>
    <w:p w14:paraId="4F2D5DF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1A7A4E1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If you know where to find a Mexican Chinese burger sandwich lead me to it.</w:t>
      </w:r>
    </w:p>
    <w:p w14:paraId="61123971" w14:textId="77777777" w:rsidR="0064668E" w:rsidRDefault="0064668E" w:rsidP="0064668E">
      <w:pPr>
        <w:rPr>
          <w:rFonts w:ascii="Times New Roman" w:hAnsi="Times New Roman" w:cs="Times New Roman"/>
          <w:sz w:val="24"/>
          <w:szCs w:val="24"/>
        </w:rPr>
      </w:pPr>
    </w:p>
    <w:p w14:paraId="13329EA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17FC8CF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Korean tacos?</w:t>
      </w:r>
    </w:p>
    <w:p w14:paraId="4EB97B1C" w14:textId="77777777" w:rsidR="0064668E" w:rsidRDefault="0064668E" w:rsidP="0064668E">
      <w:pPr>
        <w:rPr>
          <w:rFonts w:ascii="Times New Roman" w:hAnsi="Times New Roman" w:cs="Times New Roman"/>
          <w:sz w:val="24"/>
          <w:szCs w:val="24"/>
        </w:rPr>
      </w:pPr>
    </w:p>
    <w:p w14:paraId="3CB4B9A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7C43761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Kimchi and carnitas. A marriage made in heaven.</w:t>
      </w:r>
    </w:p>
    <w:p w14:paraId="43162733" w14:textId="77777777" w:rsidR="0064668E" w:rsidRDefault="0064668E" w:rsidP="0064668E">
      <w:pPr>
        <w:rPr>
          <w:rFonts w:ascii="Times New Roman" w:hAnsi="Times New Roman" w:cs="Times New Roman"/>
          <w:sz w:val="24"/>
          <w:szCs w:val="24"/>
        </w:rPr>
      </w:pPr>
    </w:p>
    <w:p w14:paraId="43EA971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19B2EC6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Only in America. Greatest country in the world.</w:t>
      </w:r>
    </w:p>
    <w:p w14:paraId="0023005C" w14:textId="77777777" w:rsidR="0064668E" w:rsidRDefault="0064668E" w:rsidP="0064668E">
      <w:pPr>
        <w:rPr>
          <w:rFonts w:ascii="Times New Roman" w:hAnsi="Times New Roman" w:cs="Times New Roman"/>
          <w:sz w:val="24"/>
          <w:szCs w:val="24"/>
        </w:rPr>
      </w:pPr>
    </w:p>
    <w:p w14:paraId="59D188F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5680206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Then why do we have to make it great again if it’s already so great?</w:t>
      </w:r>
    </w:p>
    <w:p w14:paraId="0C68123F" w14:textId="77777777" w:rsidR="0064668E" w:rsidRDefault="0064668E" w:rsidP="0064668E">
      <w:pPr>
        <w:rPr>
          <w:rFonts w:ascii="Times New Roman" w:hAnsi="Times New Roman" w:cs="Times New Roman"/>
          <w:sz w:val="24"/>
          <w:szCs w:val="24"/>
        </w:rPr>
      </w:pPr>
    </w:p>
    <w:p w14:paraId="0F90B3E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3D52ADE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Oh, please. You want tacos or nada?</w:t>
      </w:r>
    </w:p>
    <w:p w14:paraId="27E5B8CE" w14:textId="77777777" w:rsidR="0064668E" w:rsidRDefault="0064668E" w:rsidP="0064668E">
      <w:pPr>
        <w:rPr>
          <w:rFonts w:ascii="Times New Roman" w:hAnsi="Times New Roman" w:cs="Times New Roman"/>
          <w:sz w:val="24"/>
          <w:szCs w:val="24"/>
        </w:rPr>
      </w:pPr>
    </w:p>
    <w:p w14:paraId="32EF7A6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OFFICER WHITE</w:t>
      </w:r>
    </w:p>
    <w:p w14:paraId="283854E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What’s Korean for nada?</w:t>
      </w:r>
    </w:p>
    <w:p w14:paraId="141F042F" w14:textId="77777777" w:rsidR="0064668E" w:rsidRDefault="0064668E" w:rsidP="0064668E">
      <w:pPr>
        <w:rPr>
          <w:rFonts w:ascii="Times New Roman" w:hAnsi="Times New Roman" w:cs="Times New Roman"/>
          <w:sz w:val="24"/>
          <w:szCs w:val="24"/>
        </w:rPr>
      </w:pPr>
    </w:p>
    <w:p w14:paraId="04F02AC3" w14:textId="77777777" w:rsidR="0064668E" w:rsidRDefault="0064668E" w:rsidP="0064668E">
      <w:pPr>
        <w:rPr>
          <w:rFonts w:ascii="Times New Roman" w:hAnsi="Times New Roman" w:cs="Times New Roman"/>
          <w:sz w:val="24"/>
          <w:szCs w:val="24"/>
        </w:rPr>
      </w:pPr>
    </w:p>
    <w:p w14:paraId="0CA52A59" w14:textId="77777777" w:rsidR="0064668E" w:rsidRDefault="0064668E" w:rsidP="0064668E">
      <w:pPr>
        <w:rPr>
          <w:rFonts w:ascii="Times New Roman" w:hAnsi="Times New Roman" w:cs="Times New Roman"/>
          <w:sz w:val="24"/>
          <w:szCs w:val="24"/>
        </w:rPr>
      </w:pPr>
    </w:p>
    <w:p w14:paraId="375651F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SCENE THREE</w:t>
      </w:r>
    </w:p>
    <w:p w14:paraId="0592CB45" w14:textId="77777777" w:rsidR="0064668E" w:rsidRDefault="0064668E" w:rsidP="0064668E">
      <w:pPr>
        <w:rPr>
          <w:rFonts w:ascii="Times New Roman" w:hAnsi="Times New Roman" w:cs="Times New Roman"/>
          <w:sz w:val="24"/>
          <w:szCs w:val="24"/>
        </w:rPr>
      </w:pPr>
    </w:p>
    <w:p w14:paraId="6B8CD06F"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 week later. A park across the street from Abdul’s market. Millie, Cornelius, Maria and</w:t>
      </w:r>
    </w:p>
    <w:p w14:paraId="14251F4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 xml:space="preserve">Jose, and Chi </w:t>
      </w:r>
      <w:proofErr w:type="spellStart"/>
      <w:r>
        <w:rPr>
          <w:rFonts w:ascii="Times New Roman" w:hAnsi="Times New Roman" w:cs="Times New Roman"/>
          <w:i/>
          <w:sz w:val="24"/>
          <w:szCs w:val="24"/>
        </w:rPr>
        <w:t>Chi</w:t>
      </w:r>
      <w:proofErr w:type="spellEnd"/>
      <w:r>
        <w:rPr>
          <w:rFonts w:ascii="Times New Roman" w:hAnsi="Times New Roman" w:cs="Times New Roman"/>
          <w:i/>
          <w:sz w:val="24"/>
          <w:szCs w:val="24"/>
        </w:rPr>
        <w:t xml:space="preserve"> are gathered together. They are laughing. It is the holiday season but</w:t>
      </w:r>
      <w:r>
        <w:rPr>
          <w:rFonts w:ascii="Times New Roman" w:hAnsi="Times New Roman" w:cs="Times New Roman"/>
          <w:i/>
          <w:sz w:val="24"/>
          <w:szCs w:val="24"/>
        </w:rPr>
        <w:tab/>
        <w:t xml:space="preserve">unusually warm for this time of year. The stars are </w:t>
      </w:r>
      <w:proofErr w:type="gramStart"/>
      <w:r>
        <w:rPr>
          <w:rFonts w:ascii="Times New Roman" w:hAnsi="Times New Roman" w:cs="Times New Roman"/>
          <w:i/>
          <w:sz w:val="24"/>
          <w:szCs w:val="24"/>
        </w:rPr>
        <w:t>out</w:t>
      </w:r>
      <w:proofErr w:type="gramEnd"/>
      <w:r>
        <w:rPr>
          <w:rFonts w:ascii="Times New Roman" w:hAnsi="Times New Roman" w:cs="Times New Roman"/>
          <w:i/>
          <w:sz w:val="24"/>
          <w:szCs w:val="24"/>
        </w:rPr>
        <w:t xml:space="preserve"> and they are in a festive mood. </w:t>
      </w:r>
    </w:p>
    <w:p w14:paraId="6F2D7819"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Maria and Jose are each holding a can of beer. There is a nativity scene in the park.</w:t>
      </w:r>
    </w:p>
    <w:p w14:paraId="3E6555B6" w14:textId="77777777" w:rsidR="0064668E" w:rsidRDefault="0064668E" w:rsidP="0064668E">
      <w:pPr>
        <w:rPr>
          <w:rFonts w:ascii="Times New Roman" w:hAnsi="Times New Roman" w:cs="Times New Roman"/>
          <w:i/>
          <w:sz w:val="24"/>
          <w:szCs w:val="24"/>
        </w:rPr>
      </w:pPr>
    </w:p>
    <w:p w14:paraId="5096000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258D0A3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Ah, look at that manger. Christmas is right around the corner.</w:t>
      </w:r>
    </w:p>
    <w:p w14:paraId="2ECE378D" w14:textId="77777777" w:rsidR="0064668E" w:rsidRDefault="0064668E" w:rsidP="0064668E">
      <w:pPr>
        <w:rPr>
          <w:rFonts w:ascii="Times New Roman" w:hAnsi="Times New Roman" w:cs="Times New Roman"/>
          <w:sz w:val="24"/>
          <w:szCs w:val="24"/>
        </w:rPr>
      </w:pPr>
    </w:p>
    <w:p w14:paraId="06C3914B" w14:textId="12813A04" w:rsidR="0064668E" w:rsidRDefault="0064668E" w:rsidP="00DF3DDB">
      <w:pPr>
        <w:jc w:val="center"/>
        <w:rPr>
          <w:rFonts w:ascii="Times New Roman" w:hAnsi="Times New Roman" w:cs="Times New Roman"/>
          <w:sz w:val="24"/>
          <w:szCs w:val="24"/>
        </w:rPr>
      </w:pPr>
      <w:r>
        <w:rPr>
          <w:rFonts w:ascii="Times New Roman" w:hAnsi="Times New Roman" w:cs="Times New Roman"/>
          <w:sz w:val="24"/>
          <w:szCs w:val="24"/>
        </w:rPr>
        <w:t>MARIA</w:t>
      </w:r>
    </w:p>
    <w:p w14:paraId="17A9A0F2"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love this time of year.</w:t>
      </w:r>
    </w:p>
    <w:p w14:paraId="61902E51" w14:textId="77777777" w:rsidR="0064668E" w:rsidRDefault="0064668E" w:rsidP="0064668E">
      <w:pPr>
        <w:rPr>
          <w:rFonts w:ascii="Times New Roman" w:hAnsi="Times New Roman" w:cs="Times New Roman"/>
          <w:sz w:val="24"/>
          <w:szCs w:val="24"/>
        </w:rPr>
      </w:pPr>
    </w:p>
    <w:p w14:paraId="734DC16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JOSE</w:t>
      </w:r>
    </w:p>
    <w:p w14:paraId="1DB82095" w14:textId="3C1B21BA" w:rsidR="00DF3DDB" w:rsidRDefault="0064668E" w:rsidP="00DF3DDB">
      <w:pPr>
        <w:jc w:val="right"/>
        <w:rPr>
          <w:rFonts w:ascii="Times New Roman" w:hAnsi="Times New Roman" w:cs="Times New Roman"/>
          <w:sz w:val="24"/>
          <w:szCs w:val="24"/>
        </w:rPr>
      </w:pPr>
      <w:r>
        <w:rPr>
          <w:rFonts w:ascii="Times New Roman" w:hAnsi="Times New Roman" w:cs="Times New Roman"/>
          <w:sz w:val="24"/>
          <w:szCs w:val="24"/>
        </w:rPr>
        <w:lastRenderedPageBreak/>
        <w:tab/>
      </w:r>
      <w:r w:rsidR="00DF3DDB">
        <w:rPr>
          <w:rFonts w:ascii="Times New Roman" w:hAnsi="Times New Roman" w:cs="Times New Roman"/>
          <w:sz w:val="24"/>
          <w:szCs w:val="24"/>
        </w:rPr>
        <w:t>32.</w:t>
      </w:r>
    </w:p>
    <w:p w14:paraId="090250F0" w14:textId="029B5FD5" w:rsidR="0064668E" w:rsidRDefault="0064668E" w:rsidP="00DF3DDB">
      <w:pPr>
        <w:ind w:firstLine="720"/>
        <w:rPr>
          <w:rFonts w:ascii="Times New Roman" w:hAnsi="Times New Roman" w:cs="Times New Roman"/>
          <w:sz w:val="24"/>
          <w:szCs w:val="24"/>
        </w:rPr>
      </w:pPr>
      <w:r>
        <w:rPr>
          <w:rFonts w:ascii="Times New Roman" w:hAnsi="Times New Roman" w:cs="Times New Roman"/>
          <w:sz w:val="24"/>
          <w:szCs w:val="24"/>
        </w:rPr>
        <w:t>Especially when it’s not freezing cold.</w:t>
      </w:r>
    </w:p>
    <w:p w14:paraId="38E7AEAD" w14:textId="77777777" w:rsidR="0064668E" w:rsidRDefault="0064668E" w:rsidP="0064668E">
      <w:pPr>
        <w:rPr>
          <w:rFonts w:ascii="Times New Roman" w:hAnsi="Times New Roman" w:cs="Times New Roman"/>
          <w:sz w:val="24"/>
          <w:szCs w:val="24"/>
        </w:rPr>
      </w:pPr>
    </w:p>
    <w:p w14:paraId="2B24F22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43696FD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 got lucky this year. Even Cornelius is out with us.</w:t>
      </w:r>
    </w:p>
    <w:p w14:paraId="3EF4907A" w14:textId="77777777" w:rsidR="0064668E" w:rsidRDefault="0064668E" w:rsidP="0064668E">
      <w:pPr>
        <w:rPr>
          <w:rFonts w:ascii="Times New Roman" w:hAnsi="Times New Roman" w:cs="Times New Roman"/>
          <w:sz w:val="24"/>
          <w:szCs w:val="24"/>
        </w:rPr>
      </w:pPr>
    </w:p>
    <w:p w14:paraId="47577E7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029ACB5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You know how I hate the cold.</w:t>
      </w:r>
    </w:p>
    <w:p w14:paraId="07784A23" w14:textId="77777777" w:rsidR="0064668E" w:rsidRDefault="0064668E" w:rsidP="0064668E">
      <w:pPr>
        <w:rPr>
          <w:rFonts w:ascii="Times New Roman" w:hAnsi="Times New Roman" w:cs="Times New Roman"/>
          <w:sz w:val="24"/>
          <w:szCs w:val="24"/>
        </w:rPr>
      </w:pPr>
    </w:p>
    <w:p w14:paraId="2CC0DFA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7E5110A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You can take the boy </w:t>
      </w:r>
      <w:proofErr w:type="spellStart"/>
      <w:r>
        <w:rPr>
          <w:rFonts w:ascii="Times New Roman" w:hAnsi="Times New Roman" w:cs="Times New Roman"/>
          <w:sz w:val="24"/>
          <w:szCs w:val="24"/>
        </w:rPr>
        <w:t>outta</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but you can’t take the South </w:t>
      </w:r>
      <w:proofErr w:type="spellStart"/>
      <w:r>
        <w:rPr>
          <w:rFonts w:ascii="Times New Roman" w:hAnsi="Times New Roman" w:cs="Times New Roman"/>
          <w:sz w:val="24"/>
          <w:szCs w:val="24"/>
        </w:rPr>
        <w:t>outta</w:t>
      </w:r>
      <w:proofErr w:type="spellEnd"/>
      <w:r>
        <w:rPr>
          <w:rFonts w:ascii="Times New Roman" w:hAnsi="Times New Roman" w:cs="Times New Roman"/>
          <w:sz w:val="24"/>
          <w:szCs w:val="24"/>
        </w:rPr>
        <w:t xml:space="preserve"> the boy.</w:t>
      </w:r>
    </w:p>
    <w:p w14:paraId="06F9B9F2" w14:textId="77777777" w:rsidR="0064668E" w:rsidRDefault="0064668E" w:rsidP="0064668E">
      <w:pPr>
        <w:rPr>
          <w:rFonts w:ascii="Times New Roman" w:hAnsi="Times New Roman" w:cs="Times New Roman"/>
          <w:sz w:val="24"/>
          <w:szCs w:val="24"/>
        </w:rPr>
      </w:pPr>
    </w:p>
    <w:p w14:paraId="355F22C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1DC6DA8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Please, take all the South you like. When people ask me when I left the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I tell them, </w:t>
      </w:r>
    </w:p>
    <w:p w14:paraId="70BB496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“As soon as I heard there was a North.”</w:t>
      </w:r>
    </w:p>
    <w:p w14:paraId="5BFB1F99" w14:textId="77777777" w:rsidR="0064668E" w:rsidRDefault="0064668E" w:rsidP="0064668E">
      <w:pPr>
        <w:rPr>
          <w:rFonts w:ascii="Times New Roman" w:hAnsi="Times New Roman" w:cs="Times New Roman"/>
          <w:sz w:val="24"/>
          <w:szCs w:val="24"/>
        </w:rPr>
      </w:pPr>
    </w:p>
    <w:p w14:paraId="4BF8191B"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all laugh.</w:t>
      </w:r>
    </w:p>
    <w:p w14:paraId="07E80990" w14:textId="77777777" w:rsidR="0064668E" w:rsidRDefault="0064668E" w:rsidP="0064668E">
      <w:pPr>
        <w:rPr>
          <w:rFonts w:ascii="Times New Roman" w:hAnsi="Times New Roman" w:cs="Times New Roman"/>
          <w:i/>
          <w:sz w:val="24"/>
          <w:szCs w:val="24"/>
        </w:rPr>
      </w:pPr>
    </w:p>
    <w:p w14:paraId="6BC38A3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479B3774"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Were you ever in a Christmas play at school?</w:t>
      </w:r>
    </w:p>
    <w:p w14:paraId="28AB2932" w14:textId="77777777" w:rsidR="0064668E" w:rsidRDefault="0064668E" w:rsidP="0064668E">
      <w:pPr>
        <w:rPr>
          <w:rFonts w:ascii="Times New Roman" w:hAnsi="Times New Roman" w:cs="Times New Roman"/>
          <w:sz w:val="24"/>
          <w:szCs w:val="24"/>
        </w:rPr>
      </w:pPr>
    </w:p>
    <w:p w14:paraId="495824A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5582EB1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Of course, I bet we all were.</w:t>
      </w:r>
    </w:p>
    <w:p w14:paraId="1A80C132" w14:textId="77777777" w:rsidR="0064668E" w:rsidRDefault="0064668E" w:rsidP="0064668E">
      <w:pPr>
        <w:rPr>
          <w:rFonts w:ascii="Times New Roman" w:hAnsi="Times New Roman" w:cs="Times New Roman"/>
          <w:sz w:val="24"/>
          <w:szCs w:val="24"/>
        </w:rPr>
      </w:pPr>
    </w:p>
    <w:p w14:paraId="588062B8"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MARIA</w:t>
      </w:r>
    </w:p>
    <w:p w14:paraId="5058189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played Mary.</w:t>
      </w:r>
    </w:p>
    <w:p w14:paraId="5EB43A56" w14:textId="77777777" w:rsidR="0064668E" w:rsidRDefault="0064668E" w:rsidP="0064668E">
      <w:pPr>
        <w:rPr>
          <w:rFonts w:ascii="Times New Roman" w:hAnsi="Times New Roman" w:cs="Times New Roman"/>
          <w:sz w:val="24"/>
          <w:szCs w:val="24"/>
        </w:rPr>
      </w:pPr>
    </w:p>
    <w:p w14:paraId="432EDB2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JOSE</w:t>
      </w:r>
    </w:p>
    <w:p w14:paraId="7799F57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was a shepherd.</w:t>
      </w:r>
    </w:p>
    <w:p w14:paraId="686B3DC2" w14:textId="77777777" w:rsidR="0064668E" w:rsidRDefault="0064668E" w:rsidP="0064668E">
      <w:pPr>
        <w:rPr>
          <w:rFonts w:ascii="Times New Roman" w:hAnsi="Times New Roman" w:cs="Times New Roman"/>
          <w:sz w:val="24"/>
          <w:szCs w:val="24"/>
        </w:rPr>
      </w:pPr>
    </w:p>
    <w:p w14:paraId="752D1FC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5F2A03F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Looks like Abdul is closing the store early tonight.</w:t>
      </w:r>
    </w:p>
    <w:p w14:paraId="69E7FF5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raising his voice loud enough to be heard across the street</w:t>
      </w:r>
      <w:r>
        <w:rPr>
          <w:rFonts w:ascii="Times New Roman" w:hAnsi="Times New Roman" w:cs="Times New Roman"/>
          <w:sz w:val="24"/>
          <w:szCs w:val="24"/>
        </w:rPr>
        <w:t>)</w:t>
      </w:r>
    </w:p>
    <w:p w14:paraId="043A8A5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Hey Abdul!</w:t>
      </w:r>
    </w:p>
    <w:p w14:paraId="54D8E844" w14:textId="77777777" w:rsidR="0064668E" w:rsidRDefault="0064668E" w:rsidP="0064668E">
      <w:pPr>
        <w:rPr>
          <w:rFonts w:ascii="Times New Roman" w:hAnsi="Times New Roman" w:cs="Times New Roman"/>
          <w:sz w:val="24"/>
          <w:szCs w:val="24"/>
        </w:rPr>
      </w:pPr>
    </w:p>
    <w:p w14:paraId="2053644D"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Abdul pauses, recognizes them, waves and starts </w:t>
      </w:r>
    </w:p>
    <w:p w14:paraId="3A3BB185"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to walk towards them.</w:t>
      </w:r>
    </w:p>
    <w:p w14:paraId="1F16031A" w14:textId="77777777" w:rsidR="0064668E" w:rsidRDefault="0064668E" w:rsidP="0064668E">
      <w:pPr>
        <w:rPr>
          <w:rFonts w:ascii="Times New Roman" w:hAnsi="Times New Roman" w:cs="Times New Roman"/>
          <w:i/>
          <w:sz w:val="24"/>
          <w:szCs w:val="24"/>
        </w:rPr>
      </w:pPr>
    </w:p>
    <w:p w14:paraId="2A81B05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4C5801A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Good, he’s coming.</w:t>
      </w:r>
    </w:p>
    <w:p w14:paraId="6743648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she waves him over</w:t>
      </w:r>
      <w:r>
        <w:rPr>
          <w:rFonts w:ascii="Times New Roman" w:hAnsi="Times New Roman" w:cs="Times New Roman"/>
          <w:sz w:val="24"/>
          <w:szCs w:val="24"/>
        </w:rPr>
        <w:t>)</w:t>
      </w:r>
    </w:p>
    <w:p w14:paraId="1F73EC6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Happy Holidays.</w:t>
      </w:r>
    </w:p>
    <w:p w14:paraId="256AB3EE" w14:textId="0F98CA4B" w:rsidR="0064668E" w:rsidRDefault="0064668E" w:rsidP="00DF3DDB">
      <w:pPr>
        <w:rPr>
          <w:rFonts w:ascii="Times New Roman" w:hAnsi="Times New Roman" w:cs="Times New Roman"/>
          <w:sz w:val="24"/>
          <w:szCs w:val="24"/>
        </w:rPr>
      </w:pPr>
    </w:p>
    <w:p w14:paraId="0985773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603B7D4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Happy Holidays.</w:t>
      </w:r>
    </w:p>
    <w:p w14:paraId="41430403" w14:textId="77777777" w:rsidR="00DF3DDB" w:rsidRDefault="00DF3DDB" w:rsidP="00DF3DDB">
      <w:pPr>
        <w:rPr>
          <w:rFonts w:ascii="Times New Roman" w:hAnsi="Times New Roman" w:cs="Times New Roman"/>
          <w:sz w:val="24"/>
          <w:szCs w:val="24"/>
        </w:rPr>
      </w:pPr>
    </w:p>
    <w:p w14:paraId="1955995D" w14:textId="74E0719B" w:rsidR="00DF3DDB" w:rsidRDefault="00DF3DDB" w:rsidP="00DF3DDB">
      <w:pPr>
        <w:jc w:val="right"/>
        <w:rPr>
          <w:rFonts w:ascii="Times New Roman" w:hAnsi="Times New Roman" w:cs="Times New Roman"/>
          <w:sz w:val="24"/>
          <w:szCs w:val="24"/>
        </w:rPr>
      </w:pPr>
      <w:r>
        <w:rPr>
          <w:rFonts w:ascii="Times New Roman" w:hAnsi="Times New Roman" w:cs="Times New Roman"/>
          <w:sz w:val="24"/>
          <w:szCs w:val="24"/>
        </w:rPr>
        <w:lastRenderedPageBreak/>
        <w:t>33.</w:t>
      </w:r>
    </w:p>
    <w:p w14:paraId="533025C3" w14:textId="42FDAFFF" w:rsidR="0064668E" w:rsidRDefault="0064668E" w:rsidP="00DF3DDB">
      <w:pPr>
        <w:jc w:val="center"/>
        <w:rPr>
          <w:rFonts w:ascii="Times New Roman" w:hAnsi="Times New Roman" w:cs="Times New Roman"/>
          <w:sz w:val="24"/>
          <w:szCs w:val="24"/>
        </w:rPr>
      </w:pPr>
      <w:r>
        <w:rPr>
          <w:rFonts w:ascii="Times New Roman" w:hAnsi="Times New Roman" w:cs="Times New Roman"/>
          <w:sz w:val="24"/>
          <w:szCs w:val="24"/>
        </w:rPr>
        <w:t>MARIA AND JOSE</w:t>
      </w:r>
    </w:p>
    <w:p w14:paraId="79258CA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Happy Holidays.</w:t>
      </w:r>
    </w:p>
    <w:p w14:paraId="30926C5D" w14:textId="77777777" w:rsidR="0064668E" w:rsidRDefault="0064668E" w:rsidP="0064668E">
      <w:pPr>
        <w:rPr>
          <w:rFonts w:ascii="Times New Roman" w:hAnsi="Times New Roman" w:cs="Times New Roman"/>
          <w:sz w:val="24"/>
          <w:szCs w:val="24"/>
        </w:rPr>
      </w:pPr>
    </w:p>
    <w:p w14:paraId="7C54098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3EFE161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 has brought you all together tonight beside the mild temperatures?</w:t>
      </w:r>
    </w:p>
    <w:p w14:paraId="34A199F7" w14:textId="77777777" w:rsidR="0064668E" w:rsidRDefault="0064668E" w:rsidP="0064668E">
      <w:pPr>
        <w:rPr>
          <w:rFonts w:ascii="Times New Roman" w:hAnsi="Times New Roman" w:cs="Times New Roman"/>
          <w:sz w:val="24"/>
          <w:szCs w:val="24"/>
        </w:rPr>
      </w:pPr>
    </w:p>
    <w:p w14:paraId="369C620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2868D94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Remind you of home?</w:t>
      </w:r>
    </w:p>
    <w:p w14:paraId="5964E1AB" w14:textId="77777777" w:rsidR="0064668E" w:rsidRDefault="0064668E" w:rsidP="0064668E">
      <w:pPr>
        <w:rPr>
          <w:rFonts w:ascii="Times New Roman" w:hAnsi="Times New Roman" w:cs="Times New Roman"/>
          <w:sz w:val="24"/>
          <w:szCs w:val="24"/>
        </w:rPr>
      </w:pPr>
    </w:p>
    <w:p w14:paraId="0E324BA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3A8CA95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Nothing reminds me of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but it is a nice night.</w:t>
      </w:r>
    </w:p>
    <w:p w14:paraId="41497BD8" w14:textId="77777777" w:rsidR="0064668E" w:rsidRDefault="0064668E" w:rsidP="0064668E">
      <w:pPr>
        <w:rPr>
          <w:rFonts w:ascii="Times New Roman" w:hAnsi="Times New Roman" w:cs="Times New Roman"/>
          <w:sz w:val="24"/>
          <w:szCs w:val="24"/>
        </w:rPr>
      </w:pPr>
    </w:p>
    <w:p w14:paraId="3B20F65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7A98596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How are you feeling?</w:t>
      </w:r>
    </w:p>
    <w:p w14:paraId="41A9A0ED" w14:textId="77777777" w:rsidR="0064668E" w:rsidRDefault="0064668E" w:rsidP="0064668E">
      <w:pPr>
        <w:rPr>
          <w:rFonts w:ascii="Times New Roman" w:hAnsi="Times New Roman" w:cs="Times New Roman"/>
          <w:sz w:val="24"/>
          <w:szCs w:val="24"/>
        </w:rPr>
      </w:pPr>
    </w:p>
    <w:p w14:paraId="238F710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50F0C81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I still have the occasional </w:t>
      </w:r>
      <w:proofErr w:type="gramStart"/>
      <w:r>
        <w:rPr>
          <w:rFonts w:ascii="Times New Roman" w:hAnsi="Times New Roman" w:cs="Times New Roman"/>
          <w:sz w:val="24"/>
          <w:szCs w:val="24"/>
        </w:rPr>
        <w:t>headache</w:t>
      </w:r>
      <w:proofErr w:type="gramEnd"/>
      <w:r>
        <w:rPr>
          <w:rFonts w:ascii="Times New Roman" w:hAnsi="Times New Roman" w:cs="Times New Roman"/>
          <w:sz w:val="24"/>
          <w:szCs w:val="24"/>
        </w:rPr>
        <w:t xml:space="preserve"> but the doctors say it was not a severe concussion. I </w:t>
      </w:r>
    </w:p>
    <w:p w14:paraId="4039791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do not want to know what that would be like. This is bad enough.</w:t>
      </w:r>
    </w:p>
    <w:p w14:paraId="77E84E69" w14:textId="77777777" w:rsidR="0064668E" w:rsidRDefault="0064668E" w:rsidP="0064668E">
      <w:pPr>
        <w:rPr>
          <w:rFonts w:ascii="Times New Roman" w:hAnsi="Times New Roman" w:cs="Times New Roman"/>
          <w:sz w:val="24"/>
          <w:szCs w:val="24"/>
        </w:rPr>
      </w:pPr>
    </w:p>
    <w:p w14:paraId="2614FC2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MARIA</w:t>
      </w:r>
    </w:p>
    <w:p w14:paraId="0E1AD85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We’ve been praying for you. You’ve always been so kind to us. We’re glad you’re </w:t>
      </w:r>
    </w:p>
    <w:p w14:paraId="36EB19F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feeling better.</w:t>
      </w:r>
    </w:p>
    <w:p w14:paraId="7450CD35" w14:textId="77777777" w:rsidR="0064668E" w:rsidRDefault="0064668E" w:rsidP="0064668E">
      <w:pPr>
        <w:rPr>
          <w:rFonts w:ascii="Times New Roman" w:hAnsi="Times New Roman" w:cs="Times New Roman"/>
          <w:sz w:val="24"/>
          <w:szCs w:val="24"/>
        </w:rPr>
      </w:pPr>
    </w:p>
    <w:p w14:paraId="5ADD635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7A38C87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One day at a time. What is the occasion tonight?</w:t>
      </w:r>
    </w:p>
    <w:p w14:paraId="6F6F381F" w14:textId="77777777" w:rsidR="0064668E" w:rsidRDefault="0064668E" w:rsidP="0064668E">
      <w:pPr>
        <w:rPr>
          <w:rFonts w:ascii="Times New Roman" w:hAnsi="Times New Roman" w:cs="Times New Roman"/>
          <w:sz w:val="24"/>
          <w:szCs w:val="24"/>
        </w:rPr>
      </w:pPr>
    </w:p>
    <w:p w14:paraId="18C8F4C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70631EF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Just spending time with friends. The holidays can be lonely. </w:t>
      </w:r>
    </w:p>
    <w:p w14:paraId="25A84EDD" w14:textId="77777777" w:rsidR="0064668E" w:rsidRDefault="0064668E" w:rsidP="0064668E">
      <w:pPr>
        <w:rPr>
          <w:rFonts w:ascii="Times New Roman" w:hAnsi="Times New Roman" w:cs="Times New Roman"/>
          <w:sz w:val="24"/>
          <w:szCs w:val="24"/>
        </w:rPr>
      </w:pPr>
    </w:p>
    <w:p w14:paraId="44E6397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4F3696F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Yes, they can.</w:t>
      </w:r>
    </w:p>
    <w:p w14:paraId="7C4B5A2C" w14:textId="77777777" w:rsidR="0064668E" w:rsidRDefault="0064668E" w:rsidP="0064668E">
      <w:pPr>
        <w:rPr>
          <w:rFonts w:ascii="Times New Roman" w:hAnsi="Times New Roman" w:cs="Times New Roman"/>
          <w:sz w:val="24"/>
          <w:szCs w:val="24"/>
        </w:rPr>
      </w:pPr>
    </w:p>
    <w:p w14:paraId="71CF4A4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3860C4F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We were talking about the Christmas plays we were in as school children. I was thinking </w:t>
      </w:r>
    </w:p>
    <w:p w14:paraId="7371A68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 could put one on now.</w:t>
      </w:r>
    </w:p>
    <w:p w14:paraId="6A0E5E9C" w14:textId="77777777" w:rsidR="0064668E" w:rsidRDefault="0064668E" w:rsidP="0064668E">
      <w:pPr>
        <w:rPr>
          <w:rFonts w:ascii="Times New Roman" w:hAnsi="Times New Roman" w:cs="Times New Roman"/>
          <w:sz w:val="24"/>
          <w:szCs w:val="24"/>
        </w:rPr>
      </w:pPr>
    </w:p>
    <w:p w14:paraId="4450714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ABDUL</w:t>
      </w:r>
    </w:p>
    <w:p w14:paraId="5D17364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A nativity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Right here?</w:t>
      </w:r>
    </w:p>
    <w:p w14:paraId="5E8AB23C" w14:textId="77777777" w:rsidR="0064668E" w:rsidRDefault="0064668E" w:rsidP="0064668E">
      <w:pPr>
        <w:rPr>
          <w:rFonts w:ascii="Times New Roman" w:hAnsi="Times New Roman" w:cs="Times New Roman"/>
          <w:sz w:val="24"/>
          <w:szCs w:val="24"/>
        </w:rPr>
      </w:pPr>
    </w:p>
    <w:p w14:paraId="09E4A39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2364414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think Jesus would approve. We outcasts would make a fine acting troupe.</w:t>
      </w:r>
    </w:p>
    <w:p w14:paraId="604E07A3" w14:textId="7873CA4E" w:rsidR="0064668E" w:rsidRDefault="0064668E" w:rsidP="00DF3DDB">
      <w:pPr>
        <w:rPr>
          <w:rFonts w:ascii="Times New Roman" w:hAnsi="Times New Roman" w:cs="Times New Roman"/>
          <w:sz w:val="24"/>
          <w:szCs w:val="24"/>
        </w:rPr>
      </w:pPr>
    </w:p>
    <w:p w14:paraId="2C87D3E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71DA118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 don’t have a script.</w:t>
      </w:r>
    </w:p>
    <w:p w14:paraId="61425584" w14:textId="77777777" w:rsidR="00DF3DDB" w:rsidRDefault="00DF3DDB" w:rsidP="00DF3DDB">
      <w:pPr>
        <w:rPr>
          <w:rFonts w:ascii="Times New Roman" w:hAnsi="Times New Roman" w:cs="Times New Roman"/>
          <w:sz w:val="24"/>
          <w:szCs w:val="24"/>
        </w:rPr>
      </w:pPr>
    </w:p>
    <w:p w14:paraId="55481DBF" w14:textId="7F1C8CEE" w:rsidR="000D78C3" w:rsidRDefault="000D78C3" w:rsidP="000D78C3">
      <w:pPr>
        <w:jc w:val="right"/>
        <w:rPr>
          <w:rFonts w:ascii="Times New Roman" w:hAnsi="Times New Roman" w:cs="Times New Roman"/>
          <w:sz w:val="24"/>
          <w:szCs w:val="24"/>
        </w:rPr>
      </w:pPr>
      <w:r>
        <w:rPr>
          <w:rFonts w:ascii="Times New Roman" w:hAnsi="Times New Roman" w:cs="Times New Roman"/>
          <w:sz w:val="24"/>
          <w:szCs w:val="24"/>
        </w:rPr>
        <w:lastRenderedPageBreak/>
        <w:t>34.</w:t>
      </w:r>
    </w:p>
    <w:p w14:paraId="6CED1B17" w14:textId="304EACCE" w:rsidR="0064668E" w:rsidRDefault="0064668E" w:rsidP="000D78C3">
      <w:pPr>
        <w:jc w:val="center"/>
        <w:rPr>
          <w:rFonts w:ascii="Times New Roman" w:hAnsi="Times New Roman" w:cs="Times New Roman"/>
          <w:sz w:val="24"/>
          <w:szCs w:val="24"/>
        </w:rPr>
      </w:pPr>
      <w:r>
        <w:rPr>
          <w:rFonts w:ascii="Times New Roman" w:hAnsi="Times New Roman" w:cs="Times New Roman"/>
          <w:sz w:val="24"/>
          <w:szCs w:val="24"/>
        </w:rPr>
        <w:t>MILLIE</w:t>
      </w:r>
    </w:p>
    <w:p w14:paraId="5F35361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 don’t need one. We’ll improvise in the spirit of Christmas.</w:t>
      </w:r>
    </w:p>
    <w:p w14:paraId="17691090" w14:textId="77777777" w:rsidR="0064668E" w:rsidRDefault="0064668E" w:rsidP="0064668E">
      <w:pPr>
        <w:rPr>
          <w:rFonts w:ascii="Times New Roman" w:hAnsi="Times New Roman" w:cs="Times New Roman"/>
          <w:sz w:val="24"/>
          <w:szCs w:val="24"/>
        </w:rPr>
      </w:pPr>
    </w:p>
    <w:p w14:paraId="34AD0F9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JOSE</w:t>
      </w:r>
    </w:p>
    <w:p w14:paraId="6E3D202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Who’s going to play little baby Jesus?</w:t>
      </w:r>
    </w:p>
    <w:p w14:paraId="3A074665" w14:textId="77777777" w:rsidR="0064668E" w:rsidRDefault="0064668E" w:rsidP="0064668E">
      <w:pPr>
        <w:rPr>
          <w:rFonts w:ascii="Times New Roman" w:hAnsi="Times New Roman" w:cs="Times New Roman"/>
          <w:sz w:val="24"/>
          <w:szCs w:val="24"/>
        </w:rPr>
      </w:pPr>
    </w:p>
    <w:p w14:paraId="44245C7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41FB4D64"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How about Chi </w:t>
      </w:r>
      <w:proofErr w:type="spellStart"/>
      <w:r>
        <w:rPr>
          <w:rFonts w:ascii="Times New Roman" w:hAnsi="Times New Roman" w:cs="Times New Roman"/>
          <w:sz w:val="24"/>
          <w:szCs w:val="24"/>
        </w:rPr>
        <w:t>Chi</w:t>
      </w:r>
      <w:proofErr w:type="spellEnd"/>
      <w:r>
        <w:rPr>
          <w:rFonts w:ascii="Times New Roman" w:hAnsi="Times New Roman" w:cs="Times New Roman"/>
          <w:sz w:val="24"/>
          <w:szCs w:val="24"/>
        </w:rPr>
        <w:t>?</w:t>
      </w:r>
    </w:p>
    <w:p w14:paraId="60D4D635" w14:textId="77777777" w:rsidR="0064668E" w:rsidRDefault="0064668E" w:rsidP="0064668E">
      <w:pPr>
        <w:rPr>
          <w:rFonts w:ascii="Times New Roman" w:hAnsi="Times New Roman" w:cs="Times New Roman"/>
          <w:sz w:val="24"/>
          <w:szCs w:val="24"/>
        </w:rPr>
      </w:pPr>
    </w:p>
    <w:p w14:paraId="602AAA22"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all laugh.</w:t>
      </w:r>
    </w:p>
    <w:p w14:paraId="5FCDD65B" w14:textId="77777777" w:rsidR="0064668E" w:rsidRDefault="0064668E" w:rsidP="0064668E">
      <w:pPr>
        <w:rPr>
          <w:rFonts w:ascii="Times New Roman" w:hAnsi="Times New Roman" w:cs="Times New Roman"/>
          <w:i/>
          <w:sz w:val="24"/>
          <w:szCs w:val="24"/>
        </w:rPr>
      </w:pPr>
    </w:p>
    <w:p w14:paraId="76A5527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MARIA</w:t>
      </w:r>
    </w:p>
    <w:p w14:paraId="3F5AD27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He’s the only one small enough to fit in the manger.</w:t>
      </w:r>
    </w:p>
    <w:p w14:paraId="1A49E519" w14:textId="77777777" w:rsidR="0064668E" w:rsidRDefault="0064668E" w:rsidP="0064668E">
      <w:pPr>
        <w:rPr>
          <w:rFonts w:ascii="Times New Roman" w:hAnsi="Times New Roman" w:cs="Times New Roman"/>
          <w:sz w:val="24"/>
          <w:szCs w:val="24"/>
        </w:rPr>
      </w:pPr>
    </w:p>
    <w:p w14:paraId="1FE6A1D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6DDB599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Maria, you and Jose can be Mary and Joseph. We three will be the wise men.</w:t>
      </w:r>
    </w:p>
    <w:p w14:paraId="130907AB" w14:textId="77777777" w:rsidR="0064668E" w:rsidRDefault="0064668E" w:rsidP="0064668E">
      <w:pPr>
        <w:rPr>
          <w:rFonts w:ascii="Times New Roman" w:hAnsi="Times New Roman" w:cs="Times New Roman"/>
          <w:sz w:val="24"/>
          <w:szCs w:val="24"/>
        </w:rPr>
      </w:pPr>
    </w:p>
    <w:p w14:paraId="5C77F0E1"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all move towards the nativity scene and get </w:t>
      </w:r>
    </w:p>
    <w:p w14:paraId="0060C5B4"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in their respective places but Chi </w:t>
      </w:r>
      <w:proofErr w:type="spellStart"/>
      <w:r>
        <w:rPr>
          <w:rFonts w:ascii="Times New Roman" w:hAnsi="Times New Roman" w:cs="Times New Roman"/>
          <w:i/>
          <w:sz w:val="24"/>
          <w:szCs w:val="24"/>
        </w:rPr>
        <w:t>Chi</w:t>
      </w:r>
      <w:proofErr w:type="spellEnd"/>
      <w:r>
        <w:rPr>
          <w:rFonts w:ascii="Times New Roman" w:hAnsi="Times New Roman" w:cs="Times New Roman"/>
          <w:i/>
          <w:sz w:val="24"/>
          <w:szCs w:val="24"/>
        </w:rPr>
        <w:t xml:space="preserve"> won’t get </w:t>
      </w:r>
    </w:p>
    <w:p w14:paraId="1B8D3554"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in the manger. He is skittish with a touch of </w:t>
      </w:r>
    </w:p>
    <w:p w14:paraId="13438E11"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stage fright.</w:t>
      </w:r>
    </w:p>
    <w:p w14:paraId="21ADED08" w14:textId="77777777" w:rsidR="0064668E" w:rsidRDefault="0064668E" w:rsidP="0064668E">
      <w:pPr>
        <w:rPr>
          <w:rFonts w:ascii="Times New Roman" w:hAnsi="Times New Roman" w:cs="Times New Roman"/>
          <w:i/>
          <w:sz w:val="24"/>
          <w:szCs w:val="24"/>
        </w:rPr>
      </w:pPr>
    </w:p>
    <w:p w14:paraId="286B10F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MARIA</w:t>
      </w:r>
    </w:p>
    <w:p w14:paraId="2E77A5E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Come on, Chi </w:t>
      </w:r>
      <w:proofErr w:type="spellStart"/>
      <w:r>
        <w:rPr>
          <w:rFonts w:ascii="Times New Roman" w:hAnsi="Times New Roman" w:cs="Times New Roman"/>
          <w:sz w:val="24"/>
          <w:szCs w:val="24"/>
        </w:rPr>
        <w:t>Chi</w:t>
      </w:r>
      <w:proofErr w:type="spellEnd"/>
      <w:r>
        <w:rPr>
          <w:rFonts w:ascii="Times New Roman" w:hAnsi="Times New Roman" w:cs="Times New Roman"/>
          <w:sz w:val="24"/>
          <w:szCs w:val="24"/>
        </w:rPr>
        <w:t>. Calm down little fella.</w:t>
      </w:r>
    </w:p>
    <w:p w14:paraId="3F239F20" w14:textId="77777777" w:rsidR="0064668E" w:rsidRDefault="0064668E" w:rsidP="0064668E">
      <w:pPr>
        <w:rPr>
          <w:rFonts w:ascii="Times New Roman" w:hAnsi="Times New Roman" w:cs="Times New Roman"/>
          <w:sz w:val="24"/>
          <w:szCs w:val="24"/>
        </w:rPr>
      </w:pPr>
    </w:p>
    <w:p w14:paraId="549C682A"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Chi </w:t>
      </w:r>
      <w:proofErr w:type="spellStart"/>
      <w:r>
        <w:rPr>
          <w:rFonts w:ascii="Times New Roman" w:hAnsi="Times New Roman" w:cs="Times New Roman"/>
          <w:i/>
          <w:sz w:val="24"/>
          <w:szCs w:val="24"/>
        </w:rPr>
        <w:t>Chi</w:t>
      </w:r>
      <w:proofErr w:type="spellEnd"/>
      <w:r>
        <w:rPr>
          <w:rFonts w:ascii="Times New Roman" w:hAnsi="Times New Roman" w:cs="Times New Roman"/>
          <w:i/>
          <w:sz w:val="24"/>
          <w:szCs w:val="24"/>
        </w:rPr>
        <w:t xml:space="preserve"> growls and tries to wrestle free.</w:t>
      </w:r>
    </w:p>
    <w:p w14:paraId="0F54EF6C" w14:textId="77777777" w:rsidR="0064668E" w:rsidRDefault="0064668E" w:rsidP="0064668E">
      <w:pPr>
        <w:rPr>
          <w:rFonts w:ascii="Times New Roman" w:hAnsi="Times New Roman" w:cs="Times New Roman"/>
          <w:i/>
          <w:sz w:val="24"/>
          <w:szCs w:val="24"/>
        </w:rPr>
      </w:pPr>
    </w:p>
    <w:p w14:paraId="4871C5B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FBBFD1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We need a new Jesus.</w:t>
      </w:r>
    </w:p>
    <w:p w14:paraId="79EA1B5F" w14:textId="77777777" w:rsidR="0064668E" w:rsidRDefault="0064668E" w:rsidP="0064668E">
      <w:pPr>
        <w:rPr>
          <w:rFonts w:ascii="Times New Roman" w:hAnsi="Times New Roman" w:cs="Times New Roman"/>
          <w:sz w:val="24"/>
          <w:szCs w:val="24"/>
        </w:rPr>
      </w:pPr>
    </w:p>
    <w:p w14:paraId="2529038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3179EB6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think that’s a bumper sticker.</w:t>
      </w:r>
    </w:p>
    <w:p w14:paraId="2D488438" w14:textId="77777777" w:rsidR="0064668E" w:rsidRDefault="0064668E" w:rsidP="0064668E">
      <w:pPr>
        <w:rPr>
          <w:rFonts w:ascii="Times New Roman" w:hAnsi="Times New Roman" w:cs="Times New Roman"/>
          <w:sz w:val="24"/>
          <w:szCs w:val="24"/>
        </w:rPr>
      </w:pPr>
    </w:p>
    <w:p w14:paraId="52051BDA"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all laugh. Jose takes the four remaining </w:t>
      </w:r>
    </w:p>
    <w:p w14:paraId="290A6D49"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beers and places them in the manger. Maria</w:t>
      </w:r>
    </w:p>
    <w:p w14:paraId="100F635D"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looks mortified.</w:t>
      </w:r>
    </w:p>
    <w:p w14:paraId="39639218" w14:textId="77777777" w:rsidR="0064668E" w:rsidRDefault="0064668E" w:rsidP="0064668E">
      <w:pPr>
        <w:rPr>
          <w:rFonts w:ascii="Times New Roman" w:hAnsi="Times New Roman" w:cs="Times New Roman"/>
          <w:i/>
          <w:sz w:val="24"/>
          <w:szCs w:val="24"/>
        </w:rPr>
      </w:pPr>
    </w:p>
    <w:p w14:paraId="3BE87C1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MARIA</w:t>
      </w:r>
    </w:p>
    <w:p w14:paraId="60EE0C6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Jose!</w:t>
      </w:r>
    </w:p>
    <w:p w14:paraId="275E70CF" w14:textId="77777777" w:rsidR="0064668E" w:rsidRDefault="0064668E" w:rsidP="0064668E">
      <w:pPr>
        <w:rPr>
          <w:rFonts w:ascii="Times New Roman" w:hAnsi="Times New Roman" w:cs="Times New Roman"/>
          <w:sz w:val="24"/>
          <w:szCs w:val="24"/>
        </w:rPr>
      </w:pPr>
    </w:p>
    <w:p w14:paraId="6D1A812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JOSE</w:t>
      </w:r>
    </w:p>
    <w:p w14:paraId="54DCB807" w14:textId="318E2E08" w:rsidR="0064668E" w:rsidRDefault="0064668E" w:rsidP="000D78C3">
      <w:pPr>
        <w:rPr>
          <w:rFonts w:ascii="Times New Roman" w:hAnsi="Times New Roman" w:cs="Times New Roman"/>
          <w:sz w:val="24"/>
          <w:szCs w:val="24"/>
        </w:rPr>
      </w:pPr>
      <w:r>
        <w:rPr>
          <w:rFonts w:ascii="Times New Roman" w:hAnsi="Times New Roman" w:cs="Times New Roman"/>
          <w:sz w:val="24"/>
          <w:szCs w:val="24"/>
        </w:rPr>
        <w:tab/>
        <w:t>If we can drink the blood of Christ, why not the beer? It’s easier to make water into beer</w:t>
      </w:r>
    </w:p>
    <w:p w14:paraId="328CC128"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than into wine.</w:t>
      </w:r>
    </w:p>
    <w:p w14:paraId="5CDAE27D" w14:textId="77777777" w:rsidR="0064668E" w:rsidRDefault="0064668E" w:rsidP="0064668E">
      <w:pPr>
        <w:rPr>
          <w:rFonts w:ascii="Times New Roman" w:hAnsi="Times New Roman" w:cs="Times New Roman"/>
          <w:sz w:val="24"/>
          <w:szCs w:val="24"/>
        </w:rPr>
      </w:pPr>
    </w:p>
    <w:p w14:paraId="542FAFC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Maria crosses herself.</w:t>
      </w:r>
    </w:p>
    <w:p w14:paraId="44771B04" w14:textId="4A2EDE45" w:rsidR="0064668E" w:rsidRPr="000D78C3" w:rsidRDefault="000D78C3" w:rsidP="000D78C3">
      <w:pPr>
        <w:jc w:val="right"/>
        <w:rPr>
          <w:rFonts w:ascii="Times New Roman" w:hAnsi="Times New Roman" w:cs="Times New Roman"/>
          <w:iCs/>
          <w:sz w:val="24"/>
          <w:szCs w:val="24"/>
        </w:rPr>
      </w:pPr>
      <w:r>
        <w:rPr>
          <w:rFonts w:ascii="Times New Roman" w:hAnsi="Times New Roman" w:cs="Times New Roman"/>
          <w:iCs/>
          <w:sz w:val="24"/>
          <w:szCs w:val="24"/>
        </w:rPr>
        <w:lastRenderedPageBreak/>
        <w:t>35.</w:t>
      </w:r>
    </w:p>
    <w:p w14:paraId="28544B5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44DBD94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Beer it is. Maria and Jose stand next to the manger. Okay, wise men. Get in position.</w:t>
      </w:r>
    </w:p>
    <w:p w14:paraId="412B0588" w14:textId="77777777" w:rsidR="0064668E" w:rsidRDefault="0064668E" w:rsidP="0064668E">
      <w:pPr>
        <w:rPr>
          <w:rFonts w:ascii="Times New Roman" w:hAnsi="Times New Roman" w:cs="Times New Roman"/>
          <w:sz w:val="24"/>
          <w:szCs w:val="24"/>
        </w:rPr>
      </w:pPr>
    </w:p>
    <w:p w14:paraId="2A80079A"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Everyone gets in place.</w:t>
      </w:r>
    </w:p>
    <w:p w14:paraId="0CB06695" w14:textId="77777777" w:rsidR="0064668E" w:rsidRDefault="0064668E" w:rsidP="0064668E">
      <w:pPr>
        <w:rPr>
          <w:rFonts w:ascii="Times New Roman" w:hAnsi="Times New Roman" w:cs="Times New Roman"/>
          <w:i/>
          <w:sz w:val="24"/>
          <w:szCs w:val="24"/>
        </w:rPr>
      </w:pPr>
    </w:p>
    <w:p w14:paraId="665C081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73B0444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what do we do?</w:t>
      </w:r>
    </w:p>
    <w:p w14:paraId="4C377E41" w14:textId="77777777" w:rsidR="0064668E" w:rsidRDefault="0064668E" w:rsidP="0064668E">
      <w:pPr>
        <w:rPr>
          <w:rFonts w:ascii="Times New Roman" w:hAnsi="Times New Roman" w:cs="Times New Roman"/>
          <w:sz w:val="24"/>
          <w:szCs w:val="24"/>
        </w:rPr>
      </w:pPr>
    </w:p>
    <w:p w14:paraId="07F35B3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1DFEC0B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Lower our heads and say a prayer for those that cannot be with us. In the spirit of </w:t>
      </w:r>
    </w:p>
    <w:p w14:paraId="5133283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Christmas,</w:t>
      </w:r>
      <w:proofErr w:type="gramEnd"/>
      <w:r>
        <w:rPr>
          <w:rFonts w:ascii="Times New Roman" w:hAnsi="Times New Roman" w:cs="Times New Roman"/>
          <w:sz w:val="24"/>
          <w:szCs w:val="24"/>
        </w:rPr>
        <w:t xml:space="preserve"> Let’s all hold hands. </w:t>
      </w:r>
    </w:p>
    <w:p w14:paraId="329B48C9" w14:textId="77777777" w:rsidR="0064668E" w:rsidRDefault="0064668E" w:rsidP="0064668E">
      <w:pPr>
        <w:rPr>
          <w:rFonts w:ascii="Times New Roman" w:hAnsi="Times New Roman" w:cs="Times New Roman"/>
          <w:sz w:val="24"/>
          <w:szCs w:val="24"/>
        </w:rPr>
      </w:pPr>
    </w:p>
    <w:p w14:paraId="0A44095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hold hands in an unbroken circle and lower </w:t>
      </w:r>
    </w:p>
    <w:p w14:paraId="6F26D233"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their heads. After a minute or so has passed, </w:t>
      </w:r>
    </w:p>
    <w:p w14:paraId="3F5AE3F1"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Cornelius looks up. </w:t>
      </w:r>
    </w:p>
    <w:p w14:paraId="1CE7604E" w14:textId="77777777" w:rsidR="0064668E" w:rsidRDefault="0064668E" w:rsidP="0064668E">
      <w:pPr>
        <w:rPr>
          <w:rFonts w:ascii="Times New Roman" w:hAnsi="Times New Roman" w:cs="Times New Roman"/>
          <w:i/>
          <w:sz w:val="24"/>
          <w:szCs w:val="24"/>
        </w:rPr>
      </w:pPr>
    </w:p>
    <w:p w14:paraId="73665C4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38F049F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what?</w:t>
      </w:r>
    </w:p>
    <w:p w14:paraId="75519D81" w14:textId="77777777" w:rsidR="0064668E" w:rsidRDefault="0064668E" w:rsidP="0064668E">
      <w:pPr>
        <w:rPr>
          <w:rFonts w:ascii="Times New Roman" w:hAnsi="Times New Roman" w:cs="Times New Roman"/>
          <w:sz w:val="24"/>
          <w:szCs w:val="24"/>
        </w:rPr>
      </w:pPr>
    </w:p>
    <w:p w14:paraId="571460D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Jose takes a beer out of the four-pack and hands</w:t>
      </w:r>
    </w:p>
    <w:p w14:paraId="43D3DF10"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it to Millie. Cornelius, because he is a </w:t>
      </w:r>
    </w:p>
    <w:p w14:paraId="3221432D"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recovering alcoholic, and Abdul, because he is</w:t>
      </w:r>
    </w:p>
    <w:p w14:paraId="411AF16F"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Muslim,</w:t>
      </w:r>
      <w:proofErr w:type="gramEnd"/>
      <w:r>
        <w:rPr>
          <w:rFonts w:ascii="Times New Roman" w:hAnsi="Times New Roman" w:cs="Times New Roman"/>
          <w:i/>
          <w:sz w:val="24"/>
          <w:szCs w:val="24"/>
        </w:rPr>
        <w:t xml:space="preserve"> do not drink. Jose knows this and does </w:t>
      </w:r>
    </w:p>
    <w:p w14:paraId="41AD123B"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not offer them a beer. Millie opens her can. She,</w:t>
      </w:r>
    </w:p>
    <w:p w14:paraId="27A13248"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Maria and Jose raise their cans together.</w:t>
      </w:r>
    </w:p>
    <w:p w14:paraId="6E12CD9E" w14:textId="77777777" w:rsidR="0064668E" w:rsidRDefault="0064668E" w:rsidP="0064668E">
      <w:pPr>
        <w:rPr>
          <w:rFonts w:ascii="Times New Roman" w:hAnsi="Times New Roman" w:cs="Times New Roman"/>
          <w:i/>
          <w:sz w:val="24"/>
          <w:szCs w:val="24"/>
        </w:rPr>
      </w:pPr>
    </w:p>
    <w:p w14:paraId="626721F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MILLIE</w:t>
      </w:r>
    </w:p>
    <w:p w14:paraId="298E7BB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Merry Christmas everyone!</w:t>
      </w:r>
    </w:p>
    <w:p w14:paraId="5A2CC870" w14:textId="77777777" w:rsidR="0064668E" w:rsidRDefault="0064668E" w:rsidP="0064668E">
      <w:pPr>
        <w:rPr>
          <w:rFonts w:ascii="Times New Roman" w:hAnsi="Times New Roman" w:cs="Times New Roman"/>
          <w:sz w:val="24"/>
          <w:szCs w:val="24"/>
        </w:rPr>
      </w:pPr>
    </w:p>
    <w:p w14:paraId="031249E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EVERYONE</w:t>
      </w:r>
    </w:p>
    <w:p w14:paraId="6FAAEFB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Merry Christmas!</w:t>
      </w:r>
    </w:p>
    <w:p w14:paraId="0BBC6CC0" w14:textId="77777777" w:rsidR="0064668E" w:rsidRDefault="0064668E" w:rsidP="0064668E">
      <w:pPr>
        <w:rPr>
          <w:rFonts w:ascii="Times New Roman" w:hAnsi="Times New Roman" w:cs="Times New Roman"/>
          <w:sz w:val="24"/>
          <w:szCs w:val="24"/>
        </w:rPr>
      </w:pPr>
    </w:p>
    <w:p w14:paraId="56A4BD9E" w14:textId="77777777" w:rsidR="0064668E" w:rsidRDefault="0064668E" w:rsidP="0064668E">
      <w:pPr>
        <w:rPr>
          <w:rFonts w:ascii="Times New Roman" w:hAnsi="Times New Roman" w:cs="Times New Roman"/>
          <w:sz w:val="24"/>
          <w:szCs w:val="24"/>
        </w:rPr>
      </w:pPr>
    </w:p>
    <w:p w14:paraId="090B3543" w14:textId="77777777" w:rsidR="0064668E" w:rsidRDefault="0064668E" w:rsidP="0064668E">
      <w:pPr>
        <w:rPr>
          <w:rFonts w:ascii="Times New Roman" w:hAnsi="Times New Roman" w:cs="Times New Roman"/>
          <w:sz w:val="24"/>
          <w:szCs w:val="24"/>
        </w:rPr>
      </w:pPr>
    </w:p>
    <w:p w14:paraId="0E06FD2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SCENE FOUR</w:t>
      </w:r>
    </w:p>
    <w:p w14:paraId="3D2B2C71" w14:textId="77777777" w:rsidR="0064668E" w:rsidRDefault="0064668E" w:rsidP="0064668E">
      <w:pPr>
        <w:rPr>
          <w:rFonts w:ascii="Times New Roman" w:hAnsi="Times New Roman" w:cs="Times New Roman"/>
          <w:sz w:val="24"/>
          <w:szCs w:val="24"/>
        </w:rPr>
      </w:pPr>
    </w:p>
    <w:p w14:paraId="3C54D261"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Cornelius is at the convalescent home receiving treatment for his cancer. He is waiting </w:t>
      </w:r>
    </w:p>
    <w:p w14:paraId="1D179939"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for the nurse to check in on him. He likes her company. He is talking to himself again.</w:t>
      </w:r>
    </w:p>
    <w:p w14:paraId="2D5DEC36" w14:textId="77777777" w:rsidR="0064668E" w:rsidRDefault="0064668E" w:rsidP="0064668E">
      <w:pPr>
        <w:rPr>
          <w:rFonts w:ascii="Times New Roman" w:hAnsi="Times New Roman" w:cs="Times New Roman"/>
          <w:i/>
          <w:sz w:val="24"/>
          <w:szCs w:val="24"/>
        </w:rPr>
      </w:pPr>
    </w:p>
    <w:p w14:paraId="073B988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1458374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Christmas is right around the corner and here I am circling the drain. Like a fallen angel</w:t>
      </w:r>
    </w:p>
    <w:p w14:paraId="751E9E50" w14:textId="6E2A936E" w:rsidR="0064668E" w:rsidRDefault="0064668E" w:rsidP="000D78C3">
      <w:pPr>
        <w:ind w:firstLine="720"/>
        <w:rPr>
          <w:rFonts w:ascii="Times New Roman" w:hAnsi="Times New Roman" w:cs="Times New Roman"/>
          <w:sz w:val="24"/>
          <w:szCs w:val="24"/>
        </w:rPr>
      </w:pPr>
      <w:r>
        <w:rPr>
          <w:rFonts w:ascii="Times New Roman" w:hAnsi="Times New Roman" w:cs="Times New Roman"/>
          <w:sz w:val="24"/>
          <w:szCs w:val="24"/>
        </w:rPr>
        <w:t>in a drunken stupor.</w:t>
      </w:r>
    </w:p>
    <w:p w14:paraId="32AC4645" w14:textId="77777777" w:rsidR="0064668E" w:rsidRDefault="0064668E" w:rsidP="0064668E">
      <w:pPr>
        <w:rPr>
          <w:rFonts w:ascii="Times New Roman" w:hAnsi="Times New Roman" w:cs="Times New Roman"/>
          <w:sz w:val="24"/>
          <w:szCs w:val="24"/>
        </w:rPr>
      </w:pPr>
    </w:p>
    <w:p w14:paraId="16108B6D"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 nurse enters.</w:t>
      </w:r>
    </w:p>
    <w:p w14:paraId="13C19D95" w14:textId="77777777" w:rsidR="0064668E" w:rsidRDefault="0064668E" w:rsidP="0064668E">
      <w:pPr>
        <w:rPr>
          <w:rFonts w:ascii="Times New Roman" w:hAnsi="Times New Roman" w:cs="Times New Roman"/>
          <w:i/>
          <w:sz w:val="24"/>
          <w:szCs w:val="24"/>
        </w:rPr>
      </w:pPr>
    </w:p>
    <w:p w14:paraId="6EB8845A" w14:textId="7A781BE2" w:rsidR="000D78C3" w:rsidRDefault="000D78C3" w:rsidP="000D78C3">
      <w:pPr>
        <w:jc w:val="right"/>
        <w:rPr>
          <w:rFonts w:ascii="Times New Roman" w:hAnsi="Times New Roman" w:cs="Times New Roman"/>
          <w:sz w:val="24"/>
          <w:szCs w:val="24"/>
        </w:rPr>
      </w:pPr>
      <w:r>
        <w:rPr>
          <w:rFonts w:ascii="Times New Roman" w:hAnsi="Times New Roman" w:cs="Times New Roman"/>
          <w:sz w:val="24"/>
          <w:szCs w:val="24"/>
        </w:rPr>
        <w:lastRenderedPageBreak/>
        <w:t>36.</w:t>
      </w:r>
    </w:p>
    <w:p w14:paraId="05C70D76" w14:textId="7266D9A5"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405C216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Still trying your hand at poetry, I see.</w:t>
      </w:r>
    </w:p>
    <w:p w14:paraId="297AA62B" w14:textId="77777777" w:rsidR="0064668E" w:rsidRDefault="0064668E" w:rsidP="0064668E">
      <w:pPr>
        <w:rPr>
          <w:rFonts w:ascii="Times New Roman" w:hAnsi="Times New Roman" w:cs="Times New Roman"/>
          <w:sz w:val="24"/>
          <w:szCs w:val="24"/>
        </w:rPr>
      </w:pPr>
    </w:p>
    <w:p w14:paraId="61457E1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203E4B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make some use of my time. I left my piano at the doctor’s office. </w:t>
      </w:r>
    </w:p>
    <w:p w14:paraId="2A6B2E6F" w14:textId="77777777" w:rsidR="0064668E" w:rsidRDefault="0064668E" w:rsidP="0064668E">
      <w:pPr>
        <w:rPr>
          <w:rFonts w:ascii="Times New Roman" w:hAnsi="Times New Roman" w:cs="Times New Roman"/>
          <w:sz w:val="24"/>
          <w:szCs w:val="24"/>
        </w:rPr>
      </w:pPr>
    </w:p>
    <w:p w14:paraId="6CE110E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1152005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Do you prefer the black or the white keys?</w:t>
      </w:r>
    </w:p>
    <w:p w14:paraId="11E44A8D" w14:textId="77777777" w:rsidR="0064668E" w:rsidRDefault="0064668E" w:rsidP="0064668E">
      <w:pPr>
        <w:rPr>
          <w:rFonts w:ascii="Times New Roman" w:hAnsi="Times New Roman" w:cs="Times New Roman"/>
          <w:sz w:val="24"/>
          <w:szCs w:val="24"/>
        </w:rPr>
      </w:pPr>
    </w:p>
    <w:p w14:paraId="7E0CAC2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73474E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My piano is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pianosaurus</w:t>
      </w:r>
      <w:proofErr w:type="spellEnd"/>
      <w:r>
        <w:rPr>
          <w:rFonts w:ascii="Times New Roman" w:hAnsi="Times New Roman" w:cs="Times New Roman"/>
          <w:sz w:val="24"/>
          <w:szCs w:val="24"/>
        </w:rPr>
        <w:t>. Black and yellow keys.</w:t>
      </w:r>
    </w:p>
    <w:p w14:paraId="4276D3E9" w14:textId="77777777" w:rsidR="0064668E" w:rsidRDefault="0064668E" w:rsidP="0064668E">
      <w:pPr>
        <w:rPr>
          <w:rFonts w:ascii="Times New Roman" w:hAnsi="Times New Roman" w:cs="Times New Roman"/>
          <w:sz w:val="24"/>
          <w:szCs w:val="24"/>
        </w:rPr>
      </w:pPr>
    </w:p>
    <w:p w14:paraId="63AC586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65C746B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You thwarted my attempt at racial humor. You’re killing my punch lines.</w:t>
      </w:r>
    </w:p>
    <w:p w14:paraId="28F0031E" w14:textId="77777777" w:rsidR="0064668E" w:rsidRDefault="0064668E" w:rsidP="0064668E">
      <w:pPr>
        <w:rPr>
          <w:rFonts w:ascii="Times New Roman" w:hAnsi="Times New Roman" w:cs="Times New Roman"/>
          <w:sz w:val="24"/>
          <w:szCs w:val="24"/>
        </w:rPr>
      </w:pPr>
    </w:p>
    <w:p w14:paraId="1AB4515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12A06BD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Take a stab at it but now you’ll have to leave out the white people.</w:t>
      </w:r>
    </w:p>
    <w:p w14:paraId="2F55E1A9" w14:textId="77777777" w:rsidR="0064668E" w:rsidRDefault="0064668E" w:rsidP="0064668E">
      <w:pPr>
        <w:rPr>
          <w:rFonts w:ascii="Times New Roman" w:hAnsi="Times New Roman" w:cs="Times New Roman"/>
          <w:sz w:val="24"/>
          <w:szCs w:val="24"/>
        </w:rPr>
      </w:pPr>
    </w:p>
    <w:p w14:paraId="0CBEDFF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11A3033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That’s no fun. If I leave out the white people than who’s worth stabbing?</w:t>
      </w:r>
    </w:p>
    <w:p w14:paraId="35BE16F7" w14:textId="77777777" w:rsidR="0064668E" w:rsidRDefault="0064668E" w:rsidP="0064668E">
      <w:pPr>
        <w:rPr>
          <w:rFonts w:ascii="Times New Roman" w:hAnsi="Times New Roman" w:cs="Times New Roman"/>
          <w:sz w:val="24"/>
          <w:szCs w:val="24"/>
        </w:rPr>
      </w:pPr>
    </w:p>
    <w:p w14:paraId="5883C2F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51DC6C21"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That’s cold.</w:t>
      </w:r>
    </w:p>
    <w:p w14:paraId="102D105F" w14:textId="77777777" w:rsidR="0064668E" w:rsidRDefault="0064668E" w:rsidP="0064668E">
      <w:pPr>
        <w:rPr>
          <w:rFonts w:ascii="Times New Roman" w:hAnsi="Times New Roman" w:cs="Times New Roman"/>
          <w:sz w:val="24"/>
          <w:szCs w:val="24"/>
        </w:rPr>
      </w:pPr>
    </w:p>
    <w:p w14:paraId="2BD9D2F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5E7E5DD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Merry Christmas.</w:t>
      </w:r>
    </w:p>
    <w:p w14:paraId="30E3B9DB" w14:textId="77777777" w:rsidR="0064668E" w:rsidRDefault="0064668E" w:rsidP="0064668E">
      <w:pPr>
        <w:rPr>
          <w:rFonts w:ascii="Times New Roman" w:hAnsi="Times New Roman" w:cs="Times New Roman"/>
          <w:sz w:val="24"/>
          <w:szCs w:val="24"/>
        </w:rPr>
      </w:pPr>
    </w:p>
    <w:p w14:paraId="2B5DE6D8"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4C6DAF9B" w14:textId="77777777" w:rsidR="0064668E" w:rsidRDefault="0064668E" w:rsidP="0064668E">
      <w:pPr>
        <w:rPr>
          <w:rFonts w:ascii="Times New Roman" w:hAnsi="Times New Roman" w:cs="Times New Roman"/>
          <w:i/>
          <w:sz w:val="24"/>
          <w:szCs w:val="24"/>
        </w:rPr>
      </w:pPr>
    </w:p>
    <w:p w14:paraId="26F69D8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5E073F0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Are you staying in town for Christmas?</w:t>
      </w:r>
    </w:p>
    <w:p w14:paraId="5709E5B4" w14:textId="77777777" w:rsidR="0064668E" w:rsidRDefault="0064668E" w:rsidP="0064668E">
      <w:pPr>
        <w:rPr>
          <w:rFonts w:ascii="Times New Roman" w:hAnsi="Times New Roman" w:cs="Times New Roman"/>
          <w:sz w:val="24"/>
          <w:szCs w:val="24"/>
        </w:rPr>
      </w:pPr>
    </w:p>
    <w:p w14:paraId="31BE156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64475F7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Where am I going to go?</w:t>
      </w:r>
    </w:p>
    <w:p w14:paraId="2127272A" w14:textId="77777777" w:rsidR="0064668E" w:rsidRDefault="0064668E" w:rsidP="0064668E">
      <w:pPr>
        <w:rPr>
          <w:rFonts w:ascii="Times New Roman" w:hAnsi="Times New Roman" w:cs="Times New Roman"/>
          <w:sz w:val="24"/>
          <w:szCs w:val="24"/>
        </w:rPr>
      </w:pPr>
    </w:p>
    <w:p w14:paraId="7616272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AEA275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I don’t know. Just </w:t>
      </w:r>
      <w:proofErr w:type="spellStart"/>
      <w:r>
        <w:rPr>
          <w:rFonts w:ascii="Times New Roman" w:hAnsi="Times New Roman" w:cs="Times New Roman"/>
          <w:sz w:val="24"/>
          <w:szCs w:val="24"/>
        </w:rPr>
        <w:t>askin</w:t>
      </w:r>
      <w:proofErr w:type="spellEnd"/>
      <w:r>
        <w:rPr>
          <w:rFonts w:ascii="Times New Roman" w:hAnsi="Times New Roman" w:cs="Times New Roman"/>
          <w:sz w:val="24"/>
          <w:szCs w:val="24"/>
        </w:rPr>
        <w:t>’.</w:t>
      </w:r>
    </w:p>
    <w:p w14:paraId="13F50D34" w14:textId="77777777" w:rsidR="0064668E" w:rsidRDefault="0064668E" w:rsidP="0064668E">
      <w:pPr>
        <w:rPr>
          <w:rFonts w:ascii="Times New Roman" w:hAnsi="Times New Roman" w:cs="Times New Roman"/>
          <w:sz w:val="24"/>
          <w:szCs w:val="24"/>
        </w:rPr>
      </w:pPr>
    </w:p>
    <w:p w14:paraId="3B08456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475A6AA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My husband and I will have our son and daughter-in-law over on Christmas day. We are </w:t>
      </w:r>
    </w:p>
    <w:p w14:paraId="5BD0565A" w14:textId="0B36E6FB" w:rsidR="0064668E" w:rsidRDefault="0064668E" w:rsidP="000D78C3">
      <w:pPr>
        <w:rPr>
          <w:rFonts w:ascii="Times New Roman" w:hAnsi="Times New Roman" w:cs="Times New Roman"/>
          <w:sz w:val="24"/>
          <w:szCs w:val="24"/>
        </w:rPr>
      </w:pPr>
      <w:r>
        <w:rPr>
          <w:rFonts w:ascii="Times New Roman" w:hAnsi="Times New Roman" w:cs="Times New Roman"/>
          <w:sz w:val="24"/>
          <w:szCs w:val="24"/>
        </w:rPr>
        <w:tab/>
        <w:t xml:space="preserve">going to a party at some friends for Christmas Eve. Thankfully I only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cook for</w:t>
      </w:r>
    </w:p>
    <w:p w14:paraId="628DA684"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Christmas. Two straight days in the kitchen is not my idea of a holiday.</w:t>
      </w:r>
    </w:p>
    <w:p w14:paraId="6F39FE67" w14:textId="77777777" w:rsidR="0064668E" w:rsidRDefault="0064668E" w:rsidP="0064668E">
      <w:pPr>
        <w:rPr>
          <w:rFonts w:ascii="Times New Roman" w:hAnsi="Times New Roman" w:cs="Times New Roman"/>
          <w:sz w:val="24"/>
          <w:szCs w:val="24"/>
        </w:rPr>
      </w:pPr>
    </w:p>
    <w:p w14:paraId="1EE1973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F725B04"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At least you haven’t lost your Christmas spirit.</w:t>
      </w:r>
    </w:p>
    <w:p w14:paraId="711A79F9" w14:textId="41775D8E" w:rsidR="0064668E" w:rsidRDefault="000D78C3" w:rsidP="000D78C3">
      <w:pPr>
        <w:jc w:val="right"/>
        <w:rPr>
          <w:rFonts w:ascii="Times New Roman" w:hAnsi="Times New Roman" w:cs="Times New Roman"/>
          <w:sz w:val="24"/>
          <w:szCs w:val="24"/>
        </w:rPr>
      </w:pPr>
      <w:r>
        <w:rPr>
          <w:rFonts w:ascii="Times New Roman" w:hAnsi="Times New Roman" w:cs="Times New Roman"/>
          <w:sz w:val="24"/>
          <w:szCs w:val="24"/>
        </w:rPr>
        <w:lastRenderedPageBreak/>
        <w:t>37.</w:t>
      </w:r>
    </w:p>
    <w:p w14:paraId="1FC6374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12434EF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You want some Christmas spirit? Wait ‘til I pull that needle out of your arm.</w:t>
      </w:r>
    </w:p>
    <w:p w14:paraId="3B39786E" w14:textId="77777777" w:rsidR="0064668E" w:rsidRDefault="0064668E" w:rsidP="0064668E">
      <w:pPr>
        <w:rPr>
          <w:rFonts w:ascii="Times New Roman" w:hAnsi="Times New Roman" w:cs="Times New Roman"/>
          <w:sz w:val="24"/>
          <w:szCs w:val="24"/>
        </w:rPr>
      </w:pPr>
    </w:p>
    <w:p w14:paraId="26CDE2D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384F60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Okay. Call off the dogs. Or are they reindeer?</w:t>
      </w:r>
    </w:p>
    <w:p w14:paraId="5EDF37CB" w14:textId="77777777" w:rsidR="0064668E" w:rsidRDefault="0064668E" w:rsidP="0064668E">
      <w:pPr>
        <w:rPr>
          <w:rFonts w:ascii="Times New Roman" w:hAnsi="Times New Roman" w:cs="Times New Roman"/>
          <w:sz w:val="24"/>
          <w:szCs w:val="24"/>
        </w:rPr>
      </w:pPr>
    </w:p>
    <w:p w14:paraId="346C4B0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39861A3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The reindeer stay on the roof.</w:t>
      </w:r>
    </w:p>
    <w:p w14:paraId="68A77F73" w14:textId="77777777" w:rsidR="0064668E" w:rsidRDefault="0064668E" w:rsidP="0064668E">
      <w:pPr>
        <w:rPr>
          <w:rFonts w:ascii="Times New Roman" w:hAnsi="Times New Roman" w:cs="Times New Roman"/>
          <w:sz w:val="24"/>
          <w:szCs w:val="24"/>
        </w:rPr>
      </w:pPr>
    </w:p>
    <w:p w14:paraId="7CD13AB6"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Cornelius looks up at the ceiling.</w:t>
      </w:r>
    </w:p>
    <w:p w14:paraId="01C65374" w14:textId="77777777" w:rsidR="0064668E" w:rsidRDefault="0064668E" w:rsidP="0064668E">
      <w:pPr>
        <w:rPr>
          <w:rFonts w:ascii="Times New Roman" w:hAnsi="Times New Roman" w:cs="Times New Roman"/>
          <w:i/>
          <w:sz w:val="24"/>
          <w:szCs w:val="24"/>
        </w:rPr>
      </w:pPr>
    </w:p>
    <w:p w14:paraId="307C3C0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29174C1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Come down from there. And take me with you.</w:t>
      </w:r>
    </w:p>
    <w:p w14:paraId="7DCF92CE" w14:textId="77777777" w:rsidR="0064668E" w:rsidRDefault="0064668E" w:rsidP="0064668E">
      <w:pPr>
        <w:rPr>
          <w:rFonts w:ascii="Times New Roman" w:hAnsi="Times New Roman" w:cs="Times New Roman"/>
          <w:sz w:val="24"/>
          <w:szCs w:val="24"/>
        </w:rPr>
      </w:pPr>
    </w:p>
    <w:p w14:paraId="1F3FD15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6E4F9F3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Between you and Santa there would no room in the sleigh for all the toys.</w:t>
      </w:r>
    </w:p>
    <w:p w14:paraId="7F9D1225" w14:textId="77777777" w:rsidR="0064668E" w:rsidRDefault="0064668E" w:rsidP="0064668E">
      <w:pPr>
        <w:rPr>
          <w:rFonts w:ascii="Times New Roman" w:hAnsi="Times New Roman" w:cs="Times New Roman"/>
          <w:sz w:val="24"/>
          <w:szCs w:val="24"/>
        </w:rPr>
      </w:pPr>
    </w:p>
    <w:p w14:paraId="47CE02C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454CCD4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I’m the gift that keeps on giving.</w:t>
      </w:r>
    </w:p>
    <w:p w14:paraId="2E6BFFD9" w14:textId="77777777" w:rsidR="0064668E" w:rsidRDefault="0064668E" w:rsidP="0064668E">
      <w:pPr>
        <w:rPr>
          <w:rFonts w:ascii="Times New Roman" w:hAnsi="Times New Roman" w:cs="Times New Roman"/>
          <w:sz w:val="24"/>
          <w:szCs w:val="24"/>
        </w:rPr>
      </w:pPr>
    </w:p>
    <w:p w14:paraId="0043069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2661AC9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If I took a look at his wish </w:t>
      </w:r>
      <w:proofErr w:type="gramStart"/>
      <w:r>
        <w:rPr>
          <w:rFonts w:ascii="Times New Roman" w:hAnsi="Times New Roman" w:cs="Times New Roman"/>
          <w:sz w:val="24"/>
          <w:szCs w:val="24"/>
        </w:rPr>
        <w:t>list</w:t>
      </w:r>
      <w:proofErr w:type="gramEnd"/>
      <w:r>
        <w:rPr>
          <w:rFonts w:ascii="Times New Roman" w:hAnsi="Times New Roman" w:cs="Times New Roman"/>
          <w:sz w:val="24"/>
          <w:szCs w:val="24"/>
        </w:rPr>
        <w:t xml:space="preserve"> I doubt I would see your name on it.</w:t>
      </w:r>
    </w:p>
    <w:p w14:paraId="0C2825B6" w14:textId="77777777" w:rsidR="0064668E" w:rsidRDefault="0064668E" w:rsidP="0064668E">
      <w:pPr>
        <w:rPr>
          <w:rFonts w:ascii="Times New Roman" w:hAnsi="Times New Roman" w:cs="Times New Roman"/>
          <w:sz w:val="24"/>
          <w:szCs w:val="24"/>
        </w:rPr>
      </w:pPr>
    </w:p>
    <w:p w14:paraId="7B3B5FB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2FD44DA5"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But I’ve been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nice.</w:t>
      </w:r>
    </w:p>
    <w:p w14:paraId="7EB37C25" w14:textId="77777777" w:rsidR="0064668E" w:rsidRDefault="0064668E" w:rsidP="0064668E">
      <w:pPr>
        <w:rPr>
          <w:rFonts w:ascii="Times New Roman" w:hAnsi="Times New Roman" w:cs="Times New Roman"/>
          <w:sz w:val="24"/>
          <w:szCs w:val="24"/>
        </w:rPr>
      </w:pPr>
    </w:p>
    <w:p w14:paraId="46AE830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2FE5EA2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And I’ve always been naughty but when I wake up on Christmas morning and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w:t>
      </w:r>
    </w:p>
    <w:p w14:paraId="2255AE7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under the tree all I can say is, “Thank you, Santa.” He’s always done right by me.</w:t>
      </w:r>
    </w:p>
    <w:p w14:paraId="4C13F210" w14:textId="77777777" w:rsidR="0064668E" w:rsidRDefault="0064668E" w:rsidP="0064668E">
      <w:pPr>
        <w:rPr>
          <w:rFonts w:ascii="Times New Roman" w:hAnsi="Times New Roman" w:cs="Times New Roman"/>
          <w:sz w:val="24"/>
          <w:szCs w:val="24"/>
        </w:rPr>
      </w:pPr>
    </w:p>
    <w:p w14:paraId="343A24E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35A7A57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Put in a good word for me then. I could use a Christmas miracle.</w:t>
      </w:r>
    </w:p>
    <w:p w14:paraId="7B847CE1" w14:textId="77777777" w:rsidR="0064668E" w:rsidRDefault="0064668E" w:rsidP="0064668E">
      <w:pPr>
        <w:rPr>
          <w:rFonts w:ascii="Times New Roman" w:hAnsi="Times New Roman" w:cs="Times New Roman"/>
          <w:sz w:val="24"/>
          <w:szCs w:val="24"/>
        </w:rPr>
      </w:pPr>
    </w:p>
    <w:p w14:paraId="24B7C71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395D80D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Are you spending the day here?</w:t>
      </w:r>
    </w:p>
    <w:p w14:paraId="53259160" w14:textId="77777777" w:rsidR="0064668E" w:rsidRDefault="0064668E" w:rsidP="0064668E">
      <w:pPr>
        <w:rPr>
          <w:rFonts w:ascii="Times New Roman" w:hAnsi="Times New Roman" w:cs="Times New Roman"/>
          <w:sz w:val="24"/>
          <w:szCs w:val="24"/>
        </w:rPr>
      </w:pPr>
    </w:p>
    <w:p w14:paraId="6346E9B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3280E32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Christmas day?</w:t>
      </w:r>
    </w:p>
    <w:p w14:paraId="1597288F" w14:textId="77777777" w:rsidR="0064668E" w:rsidRDefault="0064668E" w:rsidP="0064668E">
      <w:pPr>
        <w:rPr>
          <w:rFonts w:ascii="Times New Roman" w:hAnsi="Times New Roman" w:cs="Times New Roman"/>
          <w:sz w:val="24"/>
          <w:szCs w:val="24"/>
        </w:rPr>
      </w:pPr>
    </w:p>
    <w:p w14:paraId="6FA1BE19" w14:textId="3B57D9FD" w:rsidR="0064668E" w:rsidRDefault="0064668E" w:rsidP="000D78C3">
      <w:pPr>
        <w:jc w:val="center"/>
        <w:rPr>
          <w:rFonts w:ascii="Times New Roman" w:hAnsi="Times New Roman" w:cs="Times New Roman"/>
          <w:sz w:val="24"/>
          <w:szCs w:val="24"/>
        </w:rPr>
      </w:pPr>
      <w:r>
        <w:rPr>
          <w:rFonts w:ascii="Times New Roman" w:hAnsi="Times New Roman" w:cs="Times New Roman"/>
          <w:sz w:val="24"/>
          <w:szCs w:val="24"/>
        </w:rPr>
        <w:t>NURSE</w:t>
      </w:r>
    </w:p>
    <w:p w14:paraId="2B06B76D"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sure don’t mean To-Day.</w:t>
      </w:r>
    </w:p>
    <w:p w14:paraId="3BB78B44" w14:textId="77777777" w:rsidR="0064668E" w:rsidRDefault="0064668E" w:rsidP="0064668E">
      <w:pPr>
        <w:rPr>
          <w:rFonts w:ascii="Times New Roman" w:hAnsi="Times New Roman" w:cs="Times New Roman"/>
          <w:sz w:val="24"/>
          <w:szCs w:val="24"/>
        </w:rPr>
      </w:pPr>
    </w:p>
    <w:p w14:paraId="0B66922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7901FC4B" w14:textId="3452A08B"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My family is far away and most of my friends live on the streets.</w:t>
      </w:r>
    </w:p>
    <w:p w14:paraId="60E5C1F8" w14:textId="694F4040" w:rsidR="000D78C3" w:rsidRDefault="000D78C3" w:rsidP="0064668E">
      <w:pPr>
        <w:rPr>
          <w:rFonts w:ascii="Times New Roman" w:hAnsi="Times New Roman" w:cs="Times New Roman"/>
          <w:sz w:val="24"/>
          <w:szCs w:val="24"/>
        </w:rPr>
      </w:pPr>
    </w:p>
    <w:p w14:paraId="2060CC71" w14:textId="402E030F" w:rsidR="000D78C3" w:rsidRDefault="000D78C3" w:rsidP="000D78C3">
      <w:pPr>
        <w:jc w:val="right"/>
        <w:rPr>
          <w:rFonts w:ascii="Times New Roman" w:hAnsi="Times New Roman" w:cs="Times New Roman"/>
          <w:sz w:val="24"/>
          <w:szCs w:val="24"/>
        </w:rPr>
      </w:pPr>
      <w:r>
        <w:rPr>
          <w:rFonts w:ascii="Times New Roman" w:hAnsi="Times New Roman" w:cs="Times New Roman"/>
          <w:sz w:val="24"/>
          <w:szCs w:val="24"/>
        </w:rPr>
        <w:lastRenderedPageBreak/>
        <w:t>38.</w:t>
      </w:r>
    </w:p>
    <w:p w14:paraId="5C38BB6F" w14:textId="77777777" w:rsidR="0064668E" w:rsidRDefault="0064668E" w:rsidP="0064668E">
      <w:pPr>
        <w:rPr>
          <w:rFonts w:ascii="Times New Roman" w:hAnsi="Times New Roman" w:cs="Times New Roman"/>
          <w:sz w:val="24"/>
          <w:szCs w:val="24"/>
        </w:rPr>
      </w:pPr>
    </w:p>
    <w:p w14:paraId="077B8AA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2982459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Some of the shelters and churches have Christmas celebrations for the homeless.</w:t>
      </w:r>
    </w:p>
    <w:p w14:paraId="05B56CEF" w14:textId="77777777" w:rsidR="0064668E" w:rsidRDefault="0064668E" w:rsidP="0064668E">
      <w:pPr>
        <w:rPr>
          <w:rFonts w:ascii="Times New Roman" w:hAnsi="Times New Roman" w:cs="Times New Roman"/>
          <w:sz w:val="24"/>
          <w:szCs w:val="24"/>
        </w:rPr>
      </w:pPr>
    </w:p>
    <w:p w14:paraId="1C20B89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2E5608F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Yeah, I may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it. I’ve done that before. It could be worse. Anything to prevent me </w:t>
      </w:r>
    </w:p>
    <w:p w14:paraId="35A2C79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from wallowing in self-pity.</w:t>
      </w:r>
    </w:p>
    <w:p w14:paraId="40CFE038" w14:textId="77777777" w:rsidR="0064668E" w:rsidRDefault="0064668E" w:rsidP="0064668E">
      <w:pPr>
        <w:rPr>
          <w:rFonts w:ascii="Times New Roman" w:hAnsi="Times New Roman" w:cs="Times New Roman"/>
          <w:sz w:val="24"/>
          <w:szCs w:val="24"/>
        </w:rPr>
      </w:pPr>
    </w:p>
    <w:p w14:paraId="01D9A18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15179CE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C’mon.</w:t>
      </w:r>
    </w:p>
    <w:p w14:paraId="45EC0FDC" w14:textId="77777777" w:rsidR="0064668E" w:rsidRDefault="0064668E" w:rsidP="0064668E">
      <w:pPr>
        <w:rPr>
          <w:rFonts w:ascii="Times New Roman" w:hAnsi="Times New Roman" w:cs="Times New Roman"/>
          <w:sz w:val="24"/>
          <w:szCs w:val="24"/>
        </w:rPr>
      </w:pPr>
    </w:p>
    <w:p w14:paraId="0C293AA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24BBAFF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The only thing worse than having cancer and being semi-homeless is having cancer and </w:t>
      </w:r>
    </w:p>
    <w:p w14:paraId="4F5AA9B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being semi-homeless during Christmas.</w:t>
      </w:r>
    </w:p>
    <w:p w14:paraId="642EA009" w14:textId="77777777" w:rsidR="0064668E" w:rsidRDefault="0064668E" w:rsidP="0064668E">
      <w:pPr>
        <w:rPr>
          <w:rFonts w:ascii="Times New Roman" w:hAnsi="Times New Roman" w:cs="Times New Roman"/>
          <w:sz w:val="24"/>
          <w:szCs w:val="24"/>
        </w:rPr>
      </w:pPr>
    </w:p>
    <w:p w14:paraId="6BBE541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7FAC892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At least you have me.</w:t>
      </w:r>
    </w:p>
    <w:p w14:paraId="1916DA84" w14:textId="77777777" w:rsidR="0064668E" w:rsidRDefault="0064668E" w:rsidP="0064668E">
      <w:pPr>
        <w:rPr>
          <w:rFonts w:ascii="Times New Roman" w:hAnsi="Times New Roman" w:cs="Times New Roman"/>
          <w:sz w:val="24"/>
          <w:szCs w:val="24"/>
        </w:rPr>
      </w:pPr>
    </w:p>
    <w:p w14:paraId="1CC9ADB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CORNELIUS</w:t>
      </w:r>
    </w:p>
    <w:p w14:paraId="001AA61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And the reindeer on the roof.</w:t>
      </w:r>
    </w:p>
    <w:p w14:paraId="196395CE" w14:textId="77777777" w:rsidR="0064668E" w:rsidRDefault="0064668E" w:rsidP="0064668E">
      <w:pPr>
        <w:rPr>
          <w:rFonts w:ascii="Times New Roman" w:hAnsi="Times New Roman" w:cs="Times New Roman"/>
          <w:sz w:val="24"/>
          <w:szCs w:val="24"/>
        </w:rPr>
      </w:pPr>
    </w:p>
    <w:p w14:paraId="1C76CF9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NURSE</w:t>
      </w:r>
    </w:p>
    <w:p w14:paraId="1505935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On Cornelius! On Cupid! On, Donner and Blitzen!</w:t>
      </w:r>
    </w:p>
    <w:p w14:paraId="11F286B1" w14:textId="77777777" w:rsidR="0064668E" w:rsidRDefault="0064668E" w:rsidP="0064668E">
      <w:pPr>
        <w:rPr>
          <w:rFonts w:ascii="Times New Roman" w:hAnsi="Times New Roman" w:cs="Times New Roman"/>
          <w:sz w:val="24"/>
          <w:szCs w:val="24"/>
        </w:rPr>
      </w:pPr>
    </w:p>
    <w:p w14:paraId="2025E11C"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They both laugh.</w:t>
      </w:r>
    </w:p>
    <w:p w14:paraId="6839BA79" w14:textId="77777777" w:rsidR="0064668E" w:rsidRDefault="0064668E" w:rsidP="0064668E">
      <w:pPr>
        <w:rPr>
          <w:rFonts w:ascii="Times New Roman" w:hAnsi="Times New Roman" w:cs="Times New Roman"/>
          <w:i/>
          <w:sz w:val="24"/>
          <w:szCs w:val="24"/>
        </w:rPr>
      </w:pPr>
    </w:p>
    <w:p w14:paraId="09B3A2DB" w14:textId="77777777" w:rsidR="0064668E" w:rsidRDefault="0064668E" w:rsidP="0064668E">
      <w:pPr>
        <w:rPr>
          <w:rFonts w:ascii="Times New Roman" w:hAnsi="Times New Roman" w:cs="Times New Roman"/>
          <w:i/>
          <w:sz w:val="24"/>
          <w:szCs w:val="24"/>
        </w:rPr>
      </w:pPr>
    </w:p>
    <w:p w14:paraId="4B7B5871" w14:textId="77777777" w:rsidR="0064668E" w:rsidRDefault="0064668E" w:rsidP="0064668E">
      <w:pPr>
        <w:rPr>
          <w:rFonts w:ascii="Times New Roman" w:hAnsi="Times New Roman" w:cs="Times New Roman"/>
          <w:i/>
          <w:sz w:val="24"/>
          <w:szCs w:val="24"/>
        </w:rPr>
      </w:pPr>
    </w:p>
    <w:p w14:paraId="55FCB95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SCENE FIVE</w:t>
      </w:r>
    </w:p>
    <w:p w14:paraId="5B5E698F" w14:textId="77777777" w:rsidR="0064668E" w:rsidRDefault="0064668E" w:rsidP="0064668E">
      <w:pPr>
        <w:jc w:val="center"/>
        <w:rPr>
          <w:rFonts w:ascii="Times New Roman" w:hAnsi="Times New Roman" w:cs="Times New Roman"/>
          <w:sz w:val="24"/>
          <w:szCs w:val="24"/>
        </w:rPr>
      </w:pPr>
    </w:p>
    <w:p w14:paraId="50048CEF"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An alley. It is early evening. Millie enters stage right. She looks disoriented. Her time on the streets is taking a toll on her and it is beginning to show. Just pushing her cart seems like so much work.</w:t>
      </w:r>
    </w:p>
    <w:p w14:paraId="599F7B93" w14:textId="77777777" w:rsidR="0064668E" w:rsidRDefault="0064668E" w:rsidP="0064668E">
      <w:pPr>
        <w:ind w:left="720"/>
        <w:rPr>
          <w:rFonts w:ascii="Times New Roman" w:hAnsi="Times New Roman" w:cs="Times New Roman"/>
          <w:i/>
          <w:sz w:val="24"/>
          <w:szCs w:val="24"/>
        </w:rPr>
      </w:pPr>
    </w:p>
    <w:p w14:paraId="56548C92"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                                                            MILLIE</w:t>
      </w:r>
    </w:p>
    <w:p w14:paraId="457F4EE9" w14:textId="7D590776" w:rsidR="0064668E" w:rsidRDefault="0064668E" w:rsidP="000D78C3">
      <w:pPr>
        <w:ind w:left="720"/>
        <w:rPr>
          <w:rFonts w:ascii="Times New Roman" w:hAnsi="Times New Roman" w:cs="Times New Roman"/>
          <w:sz w:val="24"/>
          <w:szCs w:val="24"/>
        </w:rPr>
      </w:pPr>
      <w:r>
        <w:rPr>
          <w:rFonts w:ascii="Times New Roman" w:hAnsi="Times New Roman" w:cs="Times New Roman"/>
          <w:sz w:val="24"/>
          <w:szCs w:val="24"/>
        </w:rPr>
        <w:t>Where do we go now? Where do we go? It’s quiet around here. Too quiet. I’d like some music. Why is there no music on the street? Where are the musicians? Life needs a soundtrack. Even elevators have music…if you want to call it that. What do they call that? Music…music…</w:t>
      </w:r>
      <w:proofErr w:type="spellStart"/>
      <w:r>
        <w:rPr>
          <w:rFonts w:ascii="Times New Roman" w:hAnsi="Times New Roman" w:cs="Times New Roman"/>
          <w:sz w:val="24"/>
          <w:szCs w:val="24"/>
        </w:rPr>
        <w:t>muzak</w:t>
      </w:r>
      <w:proofErr w:type="spellEnd"/>
      <w:r>
        <w:rPr>
          <w:rFonts w:ascii="Times New Roman" w:hAnsi="Times New Roman" w:cs="Times New Roman"/>
          <w:sz w:val="24"/>
          <w:szCs w:val="24"/>
        </w:rPr>
        <w:t>! No wonder I couldn’t remember it. They took all the soul out of Marvin and all the wonder out of Stevie. But it beats this silence. No one to talk to Millie and Millie’s got no one to talk to. ‘</w:t>
      </w:r>
      <w:proofErr w:type="spellStart"/>
      <w:r>
        <w:rPr>
          <w:rFonts w:ascii="Times New Roman" w:hAnsi="Times New Roman" w:cs="Times New Roman"/>
          <w:sz w:val="24"/>
          <w:szCs w:val="24"/>
        </w:rPr>
        <w:t>Cept</w:t>
      </w:r>
      <w:proofErr w:type="spellEnd"/>
      <w:r>
        <w:rPr>
          <w:rFonts w:ascii="Times New Roman" w:hAnsi="Times New Roman" w:cs="Times New Roman"/>
          <w:sz w:val="24"/>
          <w:szCs w:val="24"/>
        </w:rPr>
        <w:t xml:space="preserve"> you.</w:t>
      </w:r>
    </w:p>
    <w:p w14:paraId="400322E0" w14:textId="77777777" w:rsidR="0064668E" w:rsidRDefault="0064668E" w:rsidP="0064668E">
      <w:pPr>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she pulls a teddy bear out of her cart and talks to it</w:t>
      </w:r>
      <w:r>
        <w:rPr>
          <w:rFonts w:ascii="Times New Roman" w:hAnsi="Times New Roman" w:cs="Times New Roman"/>
          <w:sz w:val="24"/>
          <w:szCs w:val="24"/>
        </w:rPr>
        <w:t>)</w:t>
      </w:r>
    </w:p>
    <w:p w14:paraId="44238C35" w14:textId="77777777" w:rsidR="00B170BD" w:rsidRDefault="0064668E" w:rsidP="000D78C3">
      <w:pPr>
        <w:ind w:left="720"/>
        <w:rPr>
          <w:rFonts w:ascii="Times New Roman" w:hAnsi="Times New Roman" w:cs="Times New Roman"/>
          <w:sz w:val="24"/>
          <w:szCs w:val="24"/>
        </w:rPr>
      </w:pPr>
      <w:r>
        <w:rPr>
          <w:rFonts w:ascii="Times New Roman" w:hAnsi="Times New Roman" w:cs="Times New Roman"/>
          <w:sz w:val="24"/>
          <w:szCs w:val="24"/>
        </w:rPr>
        <w:t xml:space="preserve">You’re all I’ve got, Jenny. You and me. I’d be lost without you. When you were born it rained and rained but all that water couldn’t wash my love away. We’re having a dry winter this year. The neighborhood could use some rain, a good cleaning. Soak in a nice </w:t>
      </w:r>
    </w:p>
    <w:p w14:paraId="3CC555B5" w14:textId="78AB7EC4" w:rsidR="00B170BD" w:rsidRDefault="00B170BD" w:rsidP="00B170BD">
      <w:pPr>
        <w:ind w:left="720"/>
        <w:jc w:val="right"/>
        <w:rPr>
          <w:rFonts w:ascii="Times New Roman" w:hAnsi="Times New Roman" w:cs="Times New Roman"/>
          <w:sz w:val="24"/>
          <w:szCs w:val="24"/>
        </w:rPr>
      </w:pPr>
      <w:r>
        <w:rPr>
          <w:rFonts w:ascii="Times New Roman" w:hAnsi="Times New Roman" w:cs="Times New Roman"/>
          <w:sz w:val="24"/>
          <w:szCs w:val="24"/>
        </w:rPr>
        <w:lastRenderedPageBreak/>
        <w:t>39.</w:t>
      </w:r>
    </w:p>
    <w:p w14:paraId="535DCA3C" w14:textId="15AB3F51" w:rsidR="0064668E" w:rsidRDefault="0064668E" w:rsidP="000D78C3">
      <w:pPr>
        <w:ind w:left="720"/>
        <w:rPr>
          <w:rFonts w:ascii="Times New Roman" w:hAnsi="Times New Roman" w:cs="Times New Roman"/>
          <w:sz w:val="24"/>
          <w:szCs w:val="24"/>
        </w:rPr>
      </w:pPr>
      <w:r>
        <w:rPr>
          <w:rFonts w:ascii="Times New Roman" w:hAnsi="Times New Roman" w:cs="Times New Roman"/>
          <w:sz w:val="24"/>
          <w:szCs w:val="24"/>
        </w:rPr>
        <w:t xml:space="preserve">warm bath for a while. Wouldn’t that feel good? You know it would. Sometimes that’s all it takes to wash your troubles away. Moses came from the water. Escaped the </w:t>
      </w:r>
      <w:proofErr w:type="spellStart"/>
      <w:r>
        <w:rPr>
          <w:rFonts w:ascii="Times New Roman" w:hAnsi="Times New Roman" w:cs="Times New Roman"/>
          <w:sz w:val="24"/>
          <w:szCs w:val="24"/>
        </w:rPr>
        <w:t>Pharoah’s</w:t>
      </w:r>
      <w:proofErr w:type="spellEnd"/>
      <w:r>
        <w:rPr>
          <w:rFonts w:ascii="Times New Roman" w:hAnsi="Times New Roman" w:cs="Times New Roman"/>
          <w:sz w:val="24"/>
          <w:szCs w:val="24"/>
        </w:rPr>
        <w:t xml:space="preserve"> wrath in a basket made from weeds, hidden along the banks of the Nile. You came from the water, too. You were </w:t>
      </w:r>
      <w:proofErr w:type="spellStart"/>
      <w:r>
        <w:rPr>
          <w:rFonts w:ascii="Times New Roman" w:hAnsi="Times New Roman" w:cs="Times New Roman"/>
          <w:sz w:val="24"/>
          <w:szCs w:val="24"/>
        </w:rPr>
        <w:t>floatin</w:t>
      </w:r>
      <w:proofErr w:type="spellEnd"/>
      <w:r>
        <w:rPr>
          <w:rFonts w:ascii="Times New Roman" w:hAnsi="Times New Roman" w:cs="Times New Roman"/>
          <w:sz w:val="24"/>
          <w:szCs w:val="24"/>
        </w:rPr>
        <w:t>’ in my belly one minute and then lying in a pool the next. That’s how it happened. At least that’s how I remember it. They tried to take you away from me. Tried to separate mother and daughter. Don’t they know they can’t ever do that</w:t>
      </w:r>
      <w:r w:rsidR="00A459B6">
        <w:rPr>
          <w:rFonts w:ascii="Times New Roman" w:hAnsi="Times New Roman" w:cs="Times New Roman"/>
          <w:sz w:val="24"/>
          <w:szCs w:val="24"/>
        </w:rPr>
        <w:t>?</w:t>
      </w:r>
      <w:r>
        <w:rPr>
          <w:rFonts w:ascii="Times New Roman" w:hAnsi="Times New Roman" w:cs="Times New Roman"/>
          <w:sz w:val="24"/>
          <w:szCs w:val="24"/>
        </w:rPr>
        <w:t xml:space="preserve"> We have an unbreakable bond. Stronger than anything. Our love is like superglue. And that shit’s waterproof. </w:t>
      </w:r>
    </w:p>
    <w:p w14:paraId="502437FD"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i/>
          <w:sz w:val="24"/>
          <w:szCs w:val="24"/>
        </w:rPr>
        <w:t xml:space="preserve">A car passes by on the street, windows down, music blaring, bass thumping.     </w:t>
      </w:r>
    </w:p>
    <w:p w14:paraId="1884B6B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i/>
          <w:sz w:val="24"/>
          <w:szCs w:val="24"/>
        </w:rPr>
        <w:t xml:space="preserve">            Millie dances a little jig then puts the teddy bear back in the cart.</w:t>
      </w:r>
      <w:r>
        <w:rPr>
          <w:rFonts w:ascii="Times New Roman" w:hAnsi="Times New Roman" w:cs="Times New Roman"/>
          <w:sz w:val="24"/>
          <w:szCs w:val="24"/>
        </w:rPr>
        <w:t>)</w:t>
      </w:r>
    </w:p>
    <w:p w14:paraId="36630B43"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That’s what I’m </w:t>
      </w:r>
      <w:proofErr w:type="spellStart"/>
      <w:r>
        <w:rPr>
          <w:rFonts w:ascii="Times New Roman" w:hAnsi="Times New Roman" w:cs="Times New Roman"/>
          <w:sz w:val="24"/>
          <w:szCs w:val="24"/>
        </w:rPr>
        <w:t>talkin</w:t>
      </w:r>
      <w:proofErr w:type="spellEnd"/>
      <w:r>
        <w:rPr>
          <w:rFonts w:ascii="Times New Roman" w:hAnsi="Times New Roman" w:cs="Times New Roman"/>
          <w:sz w:val="24"/>
          <w:szCs w:val="24"/>
        </w:rPr>
        <w:t>’ about.</w:t>
      </w:r>
    </w:p>
    <w:p w14:paraId="10B3CF53" w14:textId="77777777" w:rsidR="0064668E" w:rsidRDefault="0064668E" w:rsidP="0064668E">
      <w:pPr>
        <w:ind w:left="720"/>
        <w:rPr>
          <w:rFonts w:ascii="Times New Roman" w:hAnsi="Times New Roman" w:cs="Times New Roman"/>
          <w:sz w:val="24"/>
          <w:szCs w:val="24"/>
        </w:rPr>
      </w:pPr>
    </w:p>
    <w:p w14:paraId="5D256FA7" w14:textId="77777777" w:rsidR="0064668E" w:rsidRDefault="0064668E" w:rsidP="0064668E">
      <w:pPr>
        <w:ind w:left="720"/>
        <w:jc w:val="center"/>
        <w:rPr>
          <w:rFonts w:ascii="Times New Roman" w:hAnsi="Times New Roman" w:cs="Times New Roman"/>
          <w:i/>
          <w:sz w:val="24"/>
          <w:szCs w:val="24"/>
        </w:rPr>
      </w:pPr>
      <w:r>
        <w:rPr>
          <w:rFonts w:ascii="Times New Roman" w:hAnsi="Times New Roman" w:cs="Times New Roman"/>
          <w:i/>
          <w:sz w:val="24"/>
          <w:szCs w:val="24"/>
        </w:rPr>
        <w:t xml:space="preserve">                                                               She continues pushing the cart until she exits </w:t>
      </w:r>
    </w:p>
    <w:p w14:paraId="003944F8" w14:textId="77777777" w:rsidR="0064668E" w:rsidRPr="00636C83" w:rsidRDefault="0064668E" w:rsidP="0064668E">
      <w:pPr>
        <w:rPr>
          <w:rFonts w:ascii="Times New Roman" w:hAnsi="Times New Roman" w:cs="Times New Roman"/>
          <w:i/>
          <w:sz w:val="24"/>
          <w:szCs w:val="24"/>
        </w:rPr>
      </w:pPr>
      <w:r>
        <w:rPr>
          <w:rFonts w:ascii="Times New Roman" w:hAnsi="Times New Roman" w:cs="Times New Roman"/>
          <w:i/>
          <w:sz w:val="24"/>
          <w:szCs w:val="24"/>
        </w:rPr>
        <w:t xml:space="preserve">                                                                               stage left.</w:t>
      </w:r>
    </w:p>
    <w:p w14:paraId="301795C4" w14:textId="77777777" w:rsidR="0064668E" w:rsidRDefault="0064668E" w:rsidP="0064668E">
      <w:pPr>
        <w:ind w:left="720"/>
        <w:rPr>
          <w:rFonts w:ascii="Times New Roman" w:hAnsi="Times New Roman" w:cs="Times New Roman"/>
          <w:i/>
          <w:sz w:val="24"/>
          <w:szCs w:val="24"/>
        </w:rPr>
      </w:pPr>
      <w:r>
        <w:rPr>
          <w:rFonts w:ascii="Times New Roman" w:hAnsi="Times New Roman" w:cs="Times New Roman"/>
          <w:i/>
          <w:sz w:val="24"/>
          <w:szCs w:val="24"/>
        </w:rPr>
        <w:t xml:space="preserve">                                                   </w:t>
      </w:r>
    </w:p>
    <w:p w14:paraId="13D95879" w14:textId="77777777" w:rsidR="0064668E" w:rsidRDefault="0064668E" w:rsidP="0064668E">
      <w:pPr>
        <w:ind w:left="720"/>
        <w:rPr>
          <w:rFonts w:ascii="Times New Roman" w:hAnsi="Times New Roman" w:cs="Times New Roman"/>
          <w:i/>
          <w:sz w:val="24"/>
          <w:szCs w:val="24"/>
        </w:rPr>
      </w:pPr>
    </w:p>
    <w:p w14:paraId="1423DAC6" w14:textId="77777777" w:rsidR="0064668E" w:rsidRDefault="0064668E" w:rsidP="0064668E">
      <w:pPr>
        <w:ind w:left="720"/>
        <w:rPr>
          <w:rFonts w:ascii="Times New Roman" w:hAnsi="Times New Roman" w:cs="Times New Roman"/>
          <w:i/>
          <w:sz w:val="24"/>
          <w:szCs w:val="24"/>
        </w:rPr>
      </w:pPr>
    </w:p>
    <w:p w14:paraId="3E8C95FA" w14:textId="77777777" w:rsidR="0064668E" w:rsidRPr="008326C0" w:rsidRDefault="0064668E" w:rsidP="007E2505">
      <w:pPr>
        <w:ind w:left="720"/>
        <w:jc w:val="center"/>
        <w:rPr>
          <w:rFonts w:ascii="Times New Roman" w:hAnsi="Times New Roman" w:cs="Times New Roman"/>
          <w:i/>
          <w:sz w:val="24"/>
          <w:szCs w:val="24"/>
        </w:rPr>
      </w:pPr>
      <w:r>
        <w:rPr>
          <w:rFonts w:ascii="Times New Roman" w:hAnsi="Times New Roman" w:cs="Times New Roman"/>
          <w:sz w:val="24"/>
          <w:szCs w:val="24"/>
        </w:rPr>
        <w:t>SCENE SIX</w:t>
      </w:r>
    </w:p>
    <w:p w14:paraId="32626C91" w14:textId="77777777" w:rsidR="0064668E" w:rsidRDefault="0064668E" w:rsidP="0064668E">
      <w:pPr>
        <w:rPr>
          <w:rFonts w:ascii="Times New Roman" w:hAnsi="Times New Roman" w:cs="Times New Roman"/>
          <w:sz w:val="24"/>
          <w:szCs w:val="24"/>
        </w:rPr>
      </w:pPr>
    </w:p>
    <w:p w14:paraId="04EBBADD"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 xml:space="preserve">Officers Threadbare and White are making a sweep of the alleys to roust any homeless </w:t>
      </w:r>
    </w:p>
    <w:p w14:paraId="626C6F00"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 xml:space="preserve">who may be camping </w:t>
      </w: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Millie is sitting on the ground with her back against the wall. </w:t>
      </w:r>
    </w:p>
    <w:p w14:paraId="74EB2E1C" w14:textId="77777777" w:rsidR="0064668E" w:rsidRDefault="0064668E" w:rsidP="0064668E">
      <w:pPr>
        <w:ind w:firstLine="720"/>
        <w:rPr>
          <w:rFonts w:ascii="Times New Roman" w:hAnsi="Times New Roman" w:cs="Times New Roman"/>
          <w:i/>
          <w:sz w:val="24"/>
          <w:szCs w:val="24"/>
        </w:rPr>
      </w:pPr>
      <w:r>
        <w:rPr>
          <w:rFonts w:ascii="Times New Roman" w:hAnsi="Times New Roman" w:cs="Times New Roman"/>
          <w:i/>
          <w:sz w:val="24"/>
          <w:szCs w:val="24"/>
        </w:rPr>
        <w:t>A shopping cart with all her belongings sits next to her. She is reading a bible.</w:t>
      </w:r>
    </w:p>
    <w:p w14:paraId="7D54E393" w14:textId="77777777" w:rsidR="0064668E" w:rsidRDefault="0064668E" w:rsidP="0064668E">
      <w:pPr>
        <w:ind w:firstLine="720"/>
        <w:rPr>
          <w:rFonts w:ascii="Times New Roman" w:hAnsi="Times New Roman" w:cs="Times New Roman"/>
          <w:i/>
          <w:sz w:val="24"/>
          <w:szCs w:val="24"/>
        </w:rPr>
      </w:pPr>
    </w:p>
    <w:p w14:paraId="3CAB84E6"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1B164732"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Excuse me, ma’am, but I am going to have to ask you to leave?</w:t>
      </w:r>
    </w:p>
    <w:p w14:paraId="40B60242" w14:textId="77777777" w:rsidR="0064668E" w:rsidRDefault="0064668E" w:rsidP="0064668E">
      <w:pPr>
        <w:ind w:firstLine="720"/>
        <w:rPr>
          <w:rFonts w:ascii="Times New Roman" w:hAnsi="Times New Roman" w:cs="Times New Roman"/>
          <w:sz w:val="24"/>
          <w:szCs w:val="24"/>
        </w:rPr>
      </w:pPr>
    </w:p>
    <w:p w14:paraId="2181878D"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013A037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Why is that? Are they renovating this alley? When it’s almost perfect the way it is?</w:t>
      </w:r>
    </w:p>
    <w:p w14:paraId="29A2CA03" w14:textId="77777777" w:rsidR="0064668E" w:rsidRDefault="0064668E" w:rsidP="0064668E">
      <w:pPr>
        <w:ind w:firstLine="720"/>
        <w:rPr>
          <w:rFonts w:ascii="Times New Roman" w:hAnsi="Times New Roman" w:cs="Times New Roman"/>
          <w:sz w:val="24"/>
          <w:szCs w:val="24"/>
        </w:rPr>
      </w:pPr>
    </w:p>
    <w:p w14:paraId="652CA543"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7CCCEE50"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No need to give me any lip. Please move along.</w:t>
      </w:r>
    </w:p>
    <w:p w14:paraId="5CDF7C08" w14:textId="77777777" w:rsidR="0064668E" w:rsidRDefault="0064668E" w:rsidP="0064668E">
      <w:pPr>
        <w:ind w:firstLine="720"/>
        <w:rPr>
          <w:rFonts w:ascii="Times New Roman" w:hAnsi="Times New Roman" w:cs="Times New Roman"/>
          <w:sz w:val="24"/>
          <w:szCs w:val="24"/>
        </w:rPr>
      </w:pPr>
    </w:p>
    <w:p w14:paraId="04A61A3F"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7349A678"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I move along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That’s how I ended up here.</w:t>
      </w:r>
    </w:p>
    <w:p w14:paraId="6B8443A6" w14:textId="77777777" w:rsidR="0064668E" w:rsidRDefault="0064668E" w:rsidP="0064668E">
      <w:pPr>
        <w:ind w:firstLine="720"/>
        <w:rPr>
          <w:rFonts w:ascii="Times New Roman" w:hAnsi="Times New Roman" w:cs="Times New Roman"/>
          <w:sz w:val="24"/>
          <w:szCs w:val="24"/>
        </w:rPr>
      </w:pPr>
    </w:p>
    <w:p w14:paraId="4C243376"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23D70EF5"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There is no need for sarcasm.</w:t>
      </w:r>
    </w:p>
    <w:p w14:paraId="0C65A5B9" w14:textId="77777777" w:rsidR="0064668E" w:rsidRDefault="0064668E" w:rsidP="0064668E">
      <w:pPr>
        <w:ind w:firstLine="720"/>
        <w:rPr>
          <w:rFonts w:ascii="Times New Roman" w:hAnsi="Times New Roman" w:cs="Times New Roman"/>
          <w:sz w:val="24"/>
          <w:szCs w:val="24"/>
        </w:rPr>
      </w:pPr>
    </w:p>
    <w:p w14:paraId="32936015"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5AD9D01B"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 xml:space="preserve">Obviously, you’ve never been homeless. A healthy diet of sarcasm is what keeps me </w:t>
      </w:r>
    </w:p>
    <w:p w14:paraId="4905CE82" w14:textId="0E1D1EC8" w:rsidR="0064668E" w:rsidRDefault="0064668E" w:rsidP="00B170BD">
      <w:pPr>
        <w:ind w:firstLine="720"/>
        <w:rPr>
          <w:rFonts w:ascii="Times New Roman" w:hAnsi="Times New Roman" w:cs="Times New Roman"/>
          <w:sz w:val="24"/>
          <w:szCs w:val="24"/>
        </w:rPr>
      </w:pPr>
      <w:r>
        <w:rPr>
          <w:rFonts w:ascii="Times New Roman" w:hAnsi="Times New Roman" w:cs="Times New Roman"/>
          <w:sz w:val="24"/>
          <w:szCs w:val="24"/>
        </w:rPr>
        <w:t>sane.</w:t>
      </w:r>
    </w:p>
    <w:p w14:paraId="0E328A58" w14:textId="77777777" w:rsidR="00B170BD" w:rsidRDefault="00B170BD" w:rsidP="00B170BD">
      <w:pPr>
        <w:ind w:firstLine="720"/>
        <w:rPr>
          <w:rFonts w:ascii="Times New Roman" w:hAnsi="Times New Roman" w:cs="Times New Roman"/>
          <w:sz w:val="24"/>
          <w:szCs w:val="24"/>
        </w:rPr>
      </w:pPr>
    </w:p>
    <w:p w14:paraId="7ED01F60"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362F5EF1" w14:textId="77777777" w:rsidR="00B170BD"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That’s debatable.</w:t>
      </w:r>
    </w:p>
    <w:p w14:paraId="6451CC14" w14:textId="77777777" w:rsidR="00B170BD" w:rsidRDefault="00B170BD" w:rsidP="0064668E">
      <w:pPr>
        <w:ind w:firstLine="720"/>
        <w:rPr>
          <w:rFonts w:ascii="Times New Roman" w:hAnsi="Times New Roman" w:cs="Times New Roman"/>
          <w:sz w:val="24"/>
          <w:szCs w:val="24"/>
        </w:rPr>
      </w:pPr>
    </w:p>
    <w:p w14:paraId="11509107" w14:textId="23D06832" w:rsidR="0064668E" w:rsidRDefault="00B170BD" w:rsidP="00B170BD">
      <w:pPr>
        <w:ind w:firstLine="720"/>
        <w:jc w:val="right"/>
        <w:rPr>
          <w:rFonts w:ascii="Times New Roman" w:hAnsi="Times New Roman" w:cs="Times New Roman"/>
          <w:sz w:val="24"/>
          <w:szCs w:val="24"/>
        </w:rPr>
      </w:pPr>
      <w:r>
        <w:rPr>
          <w:rFonts w:ascii="Times New Roman" w:hAnsi="Times New Roman" w:cs="Times New Roman"/>
          <w:sz w:val="24"/>
          <w:szCs w:val="24"/>
        </w:rPr>
        <w:lastRenderedPageBreak/>
        <w:t>40.</w:t>
      </w:r>
      <w:r w:rsidR="0064668E">
        <w:rPr>
          <w:rFonts w:ascii="Times New Roman" w:hAnsi="Times New Roman" w:cs="Times New Roman"/>
          <w:sz w:val="24"/>
          <w:szCs w:val="24"/>
        </w:rPr>
        <w:t xml:space="preserve"> </w:t>
      </w:r>
    </w:p>
    <w:p w14:paraId="3A6B3B0B" w14:textId="3A7F5390" w:rsidR="0064668E" w:rsidRDefault="00B170BD" w:rsidP="00B170BD">
      <w:pPr>
        <w:jc w:val="center"/>
        <w:rPr>
          <w:rFonts w:ascii="Times New Roman" w:hAnsi="Times New Roman" w:cs="Times New Roman"/>
          <w:sz w:val="24"/>
          <w:szCs w:val="24"/>
        </w:rPr>
      </w:pPr>
      <w:r>
        <w:rPr>
          <w:rFonts w:ascii="Times New Roman" w:hAnsi="Times New Roman" w:cs="Times New Roman"/>
          <w:sz w:val="24"/>
          <w:szCs w:val="24"/>
        </w:rPr>
        <w:t xml:space="preserve">                 </w:t>
      </w:r>
      <w:r w:rsidR="0064668E">
        <w:rPr>
          <w:rFonts w:ascii="Times New Roman" w:hAnsi="Times New Roman" w:cs="Times New Roman"/>
          <w:sz w:val="24"/>
          <w:szCs w:val="24"/>
        </w:rPr>
        <w:t>MILLIE</w:t>
      </w:r>
    </w:p>
    <w:p w14:paraId="3EC4E4C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What the fuck?</w:t>
      </w:r>
    </w:p>
    <w:p w14:paraId="228A2ABF" w14:textId="77777777" w:rsidR="0064668E" w:rsidRDefault="0064668E" w:rsidP="0064668E">
      <w:pPr>
        <w:ind w:firstLine="720"/>
        <w:rPr>
          <w:rFonts w:ascii="Times New Roman" w:hAnsi="Times New Roman" w:cs="Times New Roman"/>
          <w:sz w:val="24"/>
          <w:szCs w:val="24"/>
        </w:rPr>
      </w:pPr>
    </w:p>
    <w:p w14:paraId="2996A38D"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130D1A9D"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Watch your language.</w:t>
      </w:r>
    </w:p>
    <w:p w14:paraId="78C2A9F6" w14:textId="77777777" w:rsidR="0064668E" w:rsidRDefault="0064668E" w:rsidP="0064668E">
      <w:pPr>
        <w:ind w:firstLine="720"/>
        <w:rPr>
          <w:rFonts w:ascii="Times New Roman" w:hAnsi="Times New Roman" w:cs="Times New Roman"/>
          <w:sz w:val="24"/>
          <w:szCs w:val="24"/>
        </w:rPr>
      </w:pPr>
    </w:p>
    <w:p w14:paraId="5EFF33A8"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7F6DA671"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Watch yours.</w:t>
      </w:r>
    </w:p>
    <w:p w14:paraId="2C974B44" w14:textId="77777777" w:rsidR="0064668E" w:rsidRDefault="0064668E" w:rsidP="0064668E">
      <w:pPr>
        <w:ind w:firstLine="720"/>
        <w:rPr>
          <w:rFonts w:ascii="Times New Roman" w:hAnsi="Times New Roman" w:cs="Times New Roman"/>
          <w:sz w:val="24"/>
          <w:szCs w:val="24"/>
        </w:rPr>
      </w:pPr>
    </w:p>
    <w:p w14:paraId="432F4040"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06C0BB35"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Just move along, please.</w:t>
      </w:r>
    </w:p>
    <w:p w14:paraId="2ADA9F92" w14:textId="77777777" w:rsidR="0064668E" w:rsidRDefault="0064668E" w:rsidP="0064668E">
      <w:pPr>
        <w:ind w:firstLine="720"/>
        <w:rPr>
          <w:rFonts w:ascii="Times New Roman" w:hAnsi="Times New Roman" w:cs="Times New Roman"/>
          <w:sz w:val="24"/>
          <w:szCs w:val="24"/>
        </w:rPr>
      </w:pPr>
    </w:p>
    <w:p w14:paraId="20286A2D"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497DF46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Where am I going to go?</w:t>
      </w:r>
    </w:p>
    <w:p w14:paraId="0016B64B" w14:textId="77777777" w:rsidR="0064668E" w:rsidRDefault="0064668E" w:rsidP="0064668E">
      <w:pPr>
        <w:ind w:firstLine="720"/>
        <w:rPr>
          <w:rFonts w:ascii="Times New Roman" w:hAnsi="Times New Roman" w:cs="Times New Roman"/>
          <w:sz w:val="24"/>
          <w:szCs w:val="24"/>
        </w:rPr>
      </w:pPr>
    </w:p>
    <w:p w14:paraId="025C13AC"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OFFICER THREADBARE</w:t>
      </w:r>
    </w:p>
    <w:p w14:paraId="216B5859"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don’t really care.</w:t>
      </w:r>
    </w:p>
    <w:p w14:paraId="2E290B92" w14:textId="77777777" w:rsidR="0064668E" w:rsidRDefault="0064668E" w:rsidP="0064668E">
      <w:pPr>
        <w:ind w:firstLine="720"/>
        <w:rPr>
          <w:rFonts w:ascii="Times New Roman" w:hAnsi="Times New Roman" w:cs="Times New Roman"/>
          <w:sz w:val="24"/>
          <w:szCs w:val="24"/>
        </w:rPr>
      </w:pPr>
    </w:p>
    <w:p w14:paraId="77AD9B01" w14:textId="77777777" w:rsidR="0064668E" w:rsidRDefault="0064668E" w:rsidP="0064668E">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5A2073B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When I sit on the sidewalk, they tell me to move along. When I sleep in the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they tell me to move along. When I go </w:t>
      </w:r>
      <w:proofErr w:type="spellStart"/>
      <w:r>
        <w:rPr>
          <w:rFonts w:ascii="Times New Roman" w:hAnsi="Times New Roman" w:cs="Times New Roman"/>
          <w:sz w:val="24"/>
          <w:szCs w:val="24"/>
        </w:rPr>
        <w:t>some place</w:t>
      </w:r>
      <w:proofErr w:type="spellEnd"/>
      <w:r>
        <w:rPr>
          <w:rFonts w:ascii="Times New Roman" w:hAnsi="Times New Roman" w:cs="Times New Roman"/>
          <w:sz w:val="24"/>
          <w:szCs w:val="24"/>
        </w:rPr>
        <w:t xml:space="preserve"> out of the way, like here, you tell me to move along. I done moved enough.</w:t>
      </w:r>
    </w:p>
    <w:p w14:paraId="2A0330BB" w14:textId="77777777" w:rsidR="0064668E" w:rsidRDefault="0064668E" w:rsidP="0064668E">
      <w:pPr>
        <w:ind w:left="720"/>
        <w:rPr>
          <w:rFonts w:ascii="Times New Roman" w:hAnsi="Times New Roman" w:cs="Times New Roman"/>
          <w:sz w:val="24"/>
          <w:szCs w:val="24"/>
        </w:rPr>
      </w:pPr>
    </w:p>
    <w:p w14:paraId="57715132" w14:textId="77777777" w:rsidR="0064668E"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Officer Threadbare gestures towards the shopping cart.</w:t>
      </w:r>
    </w:p>
    <w:p w14:paraId="3144CE25" w14:textId="77777777" w:rsidR="0064668E" w:rsidRDefault="0064668E" w:rsidP="0064668E">
      <w:pPr>
        <w:rPr>
          <w:rFonts w:ascii="Times New Roman" w:hAnsi="Times New Roman" w:cs="Times New Roman"/>
          <w:i/>
          <w:sz w:val="24"/>
          <w:szCs w:val="24"/>
        </w:rPr>
      </w:pPr>
    </w:p>
    <w:p w14:paraId="37A5394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58926E5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Are these your things?</w:t>
      </w:r>
    </w:p>
    <w:p w14:paraId="049F155C" w14:textId="77777777" w:rsidR="0064668E" w:rsidRDefault="0064668E" w:rsidP="0064668E">
      <w:pPr>
        <w:rPr>
          <w:rFonts w:ascii="Times New Roman" w:hAnsi="Times New Roman" w:cs="Times New Roman"/>
          <w:sz w:val="24"/>
          <w:szCs w:val="24"/>
        </w:rPr>
      </w:pPr>
    </w:p>
    <w:p w14:paraId="66032E88"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Millie has an incredulous look on her face.</w:t>
      </w:r>
    </w:p>
    <w:p w14:paraId="231CF585" w14:textId="77777777" w:rsidR="0064668E" w:rsidRPr="002747AD" w:rsidRDefault="0064668E" w:rsidP="0064668E">
      <w:pPr>
        <w:jc w:val="right"/>
        <w:rPr>
          <w:rFonts w:ascii="Times New Roman" w:hAnsi="Times New Roman" w:cs="Times New Roman"/>
          <w:sz w:val="24"/>
          <w:szCs w:val="24"/>
        </w:rPr>
      </w:pPr>
    </w:p>
    <w:p w14:paraId="2903A830"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0C580E1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No, that’s Santa’s sleigh. He’s having a smoke while the reindeer are taking a dump in the park.</w:t>
      </w:r>
    </w:p>
    <w:p w14:paraId="29220564"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regaining her composure</w:t>
      </w:r>
      <w:r>
        <w:rPr>
          <w:rFonts w:ascii="Times New Roman" w:hAnsi="Times New Roman" w:cs="Times New Roman"/>
          <w:sz w:val="24"/>
          <w:szCs w:val="24"/>
        </w:rPr>
        <w:t>)</w:t>
      </w:r>
    </w:p>
    <w:p w14:paraId="1935902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Yes, these things that nobody else wants are mine. Throwaways…like yours truly.</w:t>
      </w:r>
    </w:p>
    <w:p w14:paraId="36E875FF" w14:textId="77777777" w:rsidR="0064668E" w:rsidRDefault="0064668E" w:rsidP="0064668E">
      <w:pPr>
        <w:rPr>
          <w:rFonts w:ascii="Times New Roman" w:hAnsi="Times New Roman" w:cs="Times New Roman"/>
          <w:sz w:val="24"/>
          <w:szCs w:val="24"/>
        </w:rPr>
      </w:pPr>
    </w:p>
    <w:p w14:paraId="0F039035"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16BFE93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Where did you get the shopping cart?</w:t>
      </w:r>
    </w:p>
    <w:p w14:paraId="5B61CF85" w14:textId="77777777" w:rsidR="0064668E" w:rsidRDefault="0064668E" w:rsidP="0064668E">
      <w:pPr>
        <w:rPr>
          <w:rFonts w:ascii="Times New Roman" w:hAnsi="Times New Roman" w:cs="Times New Roman"/>
          <w:sz w:val="24"/>
          <w:szCs w:val="24"/>
        </w:rPr>
      </w:pPr>
    </w:p>
    <w:p w14:paraId="52630F8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6EA0C98A" w14:textId="0D339846" w:rsidR="0064668E" w:rsidRDefault="0064668E" w:rsidP="00B170BD">
      <w:pPr>
        <w:rPr>
          <w:rFonts w:ascii="Times New Roman" w:hAnsi="Times New Roman" w:cs="Times New Roman"/>
          <w:sz w:val="24"/>
          <w:szCs w:val="24"/>
        </w:rPr>
      </w:pPr>
      <w:r>
        <w:rPr>
          <w:rFonts w:ascii="Times New Roman" w:hAnsi="Times New Roman" w:cs="Times New Roman"/>
          <w:sz w:val="24"/>
          <w:szCs w:val="24"/>
        </w:rPr>
        <w:tab/>
        <w:t xml:space="preserve">Oh, this again? Are you threatening to take my cart? Why don’t you leave both of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p>
    <w:p w14:paraId="29609A89"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alone? Does our mere presence on the streets offend you so?</w:t>
      </w:r>
    </w:p>
    <w:p w14:paraId="7A1546B8" w14:textId="77777777" w:rsidR="0064668E" w:rsidRDefault="0064668E" w:rsidP="0064668E">
      <w:pPr>
        <w:rPr>
          <w:rFonts w:ascii="Times New Roman" w:hAnsi="Times New Roman" w:cs="Times New Roman"/>
          <w:sz w:val="24"/>
          <w:szCs w:val="24"/>
        </w:rPr>
      </w:pPr>
    </w:p>
    <w:p w14:paraId="1D46EF9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40178239" w14:textId="759888ED" w:rsidR="00B170BD" w:rsidRDefault="0064668E" w:rsidP="00B170BD">
      <w:pPr>
        <w:jc w:val="right"/>
        <w:rPr>
          <w:rFonts w:ascii="Times New Roman" w:hAnsi="Times New Roman" w:cs="Times New Roman"/>
          <w:sz w:val="24"/>
          <w:szCs w:val="24"/>
        </w:rPr>
      </w:pPr>
      <w:r>
        <w:rPr>
          <w:rFonts w:ascii="Times New Roman" w:hAnsi="Times New Roman" w:cs="Times New Roman"/>
          <w:sz w:val="24"/>
          <w:szCs w:val="24"/>
        </w:rPr>
        <w:lastRenderedPageBreak/>
        <w:tab/>
      </w:r>
      <w:r w:rsidR="00B170BD">
        <w:rPr>
          <w:rFonts w:ascii="Times New Roman" w:hAnsi="Times New Roman" w:cs="Times New Roman"/>
          <w:sz w:val="24"/>
          <w:szCs w:val="24"/>
        </w:rPr>
        <w:t>41.</w:t>
      </w:r>
    </w:p>
    <w:p w14:paraId="45623950" w14:textId="0F656670" w:rsidR="0064668E" w:rsidRDefault="0064668E" w:rsidP="00B170BD">
      <w:pPr>
        <w:ind w:firstLine="720"/>
        <w:rPr>
          <w:rFonts w:ascii="Times New Roman" w:hAnsi="Times New Roman" w:cs="Times New Roman"/>
          <w:sz w:val="24"/>
          <w:szCs w:val="24"/>
        </w:rPr>
      </w:pPr>
      <w:r>
        <w:rPr>
          <w:rFonts w:ascii="Times New Roman" w:hAnsi="Times New Roman" w:cs="Times New Roman"/>
          <w:sz w:val="24"/>
          <w:szCs w:val="24"/>
        </w:rPr>
        <w:t>I’m just doing my job.</w:t>
      </w:r>
    </w:p>
    <w:p w14:paraId="643D9A83" w14:textId="77777777" w:rsidR="0064668E" w:rsidRDefault="0064668E" w:rsidP="0064668E">
      <w:pPr>
        <w:rPr>
          <w:rFonts w:ascii="Times New Roman" w:hAnsi="Times New Roman" w:cs="Times New Roman"/>
          <w:sz w:val="24"/>
          <w:szCs w:val="24"/>
        </w:rPr>
      </w:pPr>
    </w:p>
    <w:p w14:paraId="2A5D755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5E6C98E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At least you’ve got one.</w:t>
      </w:r>
    </w:p>
    <w:p w14:paraId="073386A8" w14:textId="77777777" w:rsidR="0064668E" w:rsidRDefault="0064668E" w:rsidP="0064668E">
      <w:pPr>
        <w:rPr>
          <w:rFonts w:ascii="Times New Roman" w:hAnsi="Times New Roman" w:cs="Times New Roman"/>
          <w:sz w:val="24"/>
          <w:szCs w:val="24"/>
        </w:rPr>
      </w:pPr>
    </w:p>
    <w:p w14:paraId="5EC1843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40FB149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More lip. Okay, here we go.</w:t>
      </w:r>
    </w:p>
    <w:p w14:paraId="7B52BFEC" w14:textId="77777777" w:rsidR="0064668E" w:rsidRDefault="0064668E" w:rsidP="0064668E">
      <w:pPr>
        <w:rPr>
          <w:rFonts w:ascii="Times New Roman" w:hAnsi="Times New Roman" w:cs="Times New Roman"/>
          <w:sz w:val="24"/>
          <w:szCs w:val="24"/>
        </w:rPr>
      </w:pPr>
    </w:p>
    <w:p w14:paraId="3099A85D"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Officer Threadbare reaches for Millie.</w:t>
      </w:r>
    </w:p>
    <w:p w14:paraId="11DCB35B" w14:textId="77777777" w:rsidR="0064668E" w:rsidRDefault="0064668E" w:rsidP="0064668E">
      <w:pPr>
        <w:rPr>
          <w:rFonts w:ascii="Times New Roman" w:hAnsi="Times New Roman" w:cs="Times New Roman"/>
          <w:i/>
          <w:sz w:val="24"/>
          <w:szCs w:val="24"/>
        </w:rPr>
      </w:pPr>
    </w:p>
    <w:p w14:paraId="5AD96D0B"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623927A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Don’t you fuckin’ touch me. What are you going to do? Throw me in the dumpster like a</w:t>
      </w:r>
    </w:p>
    <w:p w14:paraId="45B3C1C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piece of trash? I’ve been in a dumpster before and I don’t plan on going back anytime </w:t>
      </w:r>
    </w:p>
    <w:p w14:paraId="1C1EF14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soon. </w:t>
      </w:r>
    </w:p>
    <w:p w14:paraId="6A19EFED" w14:textId="77777777" w:rsidR="0064668E" w:rsidRDefault="0064668E" w:rsidP="0064668E">
      <w:pPr>
        <w:rPr>
          <w:rFonts w:ascii="Times New Roman" w:hAnsi="Times New Roman" w:cs="Times New Roman"/>
          <w:sz w:val="24"/>
          <w:szCs w:val="24"/>
        </w:rPr>
      </w:pPr>
    </w:p>
    <w:p w14:paraId="0016427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7100DA9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Don’t overreact for </w:t>
      </w:r>
      <w:proofErr w:type="spellStart"/>
      <w:r>
        <w:rPr>
          <w:rFonts w:ascii="Times New Roman" w:hAnsi="Times New Roman" w:cs="Times New Roman"/>
          <w:sz w:val="24"/>
          <w:szCs w:val="24"/>
        </w:rPr>
        <w:t>chrissakes</w:t>
      </w:r>
      <w:proofErr w:type="spellEnd"/>
      <w:r>
        <w:rPr>
          <w:rFonts w:ascii="Times New Roman" w:hAnsi="Times New Roman" w:cs="Times New Roman"/>
          <w:sz w:val="24"/>
          <w:szCs w:val="24"/>
        </w:rPr>
        <w:t>. I’m not throwing anyone in the dumpster. Been there, too.</w:t>
      </w:r>
    </w:p>
    <w:p w14:paraId="48CEF3BA" w14:textId="77777777" w:rsidR="0064668E" w:rsidRDefault="0064668E" w:rsidP="0064668E">
      <w:pPr>
        <w:rPr>
          <w:rFonts w:ascii="Times New Roman" w:hAnsi="Times New Roman" w:cs="Times New Roman"/>
          <w:sz w:val="24"/>
          <w:szCs w:val="24"/>
        </w:rPr>
      </w:pPr>
    </w:p>
    <w:p w14:paraId="46690D7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4735B75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The dumpster? When?</w:t>
      </w:r>
    </w:p>
    <w:p w14:paraId="72C65D4A" w14:textId="77777777" w:rsidR="0064668E" w:rsidRDefault="0064668E" w:rsidP="0064668E">
      <w:pPr>
        <w:rPr>
          <w:rFonts w:ascii="Times New Roman" w:hAnsi="Times New Roman" w:cs="Times New Roman"/>
          <w:sz w:val="24"/>
          <w:szCs w:val="24"/>
        </w:rPr>
      </w:pPr>
    </w:p>
    <w:p w14:paraId="3EF5C8E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762A45C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Police work.</w:t>
      </w:r>
    </w:p>
    <w:p w14:paraId="4EC3ABAC" w14:textId="77777777" w:rsidR="0064668E" w:rsidRDefault="0064668E" w:rsidP="0064668E">
      <w:pPr>
        <w:rPr>
          <w:rFonts w:ascii="Times New Roman" w:hAnsi="Times New Roman" w:cs="Times New Roman"/>
          <w:sz w:val="24"/>
          <w:szCs w:val="24"/>
        </w:rPr>
      </w:pPr>
    </w:p>
    <w:p w14:paraId="439DD14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187385CA" w14:textId="77777777" w:rsidR="0064668E" w:rsidRPr="0033245F"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Someone pull the tag off a </w:t>
      </w:r>
      <w:proofErr w:type="gramStart"/>
      <w:r>
        <w:rPr>
          <w:rFonts w:ascii="Times New Roman" w:hAnsi="Times New Roman" w:cs="Times New Roman"/>
          <w:sz w:val="24"/>
          <w:szCs w:val="24"/>
        </w:rPr>
        <w:t>mattress?</w:t>
      </w:r>
      <w:proofErr w:type="gramEnd"/>
    </w:p>
    <w:p w14:paraId="22E051CE"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12AF00E3"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Officer White laughs.</w:t>
      </w:r>
    </w:p>
    <w:p w14:paraId="5EC1CF04" w14:textId="77777777" w:rsidR="0064668E" w:rsidRDefault="0064668E" w:rsidP="0064668E">
      <w:pPr>
        <w:rPr>
          <w:rFonts w:ascii="Times New Roman" w:hAnsi="Times New Roman" w:cs="Times New Roman"/>
          <w:i/>
          <w:sz w:val="24"/>
          <w:szCs w:val="24"/>
        </w:rPr>
      </w:pPr>
    </w:p>
    <w:p w14:paraId="4C2FC26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WHITE</w:t>
      </w:r>
    </w:p>
    <w:p w14:paraId="5F414C6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Shit.</w:t>
      </w:r>
    </w:p>
    <w:p w14:paraId="671D99C2" w14:textId="77777777" w:rsidR="0064668E" w:rsidRDefault="0064668E" w:rsidP="0064668E">
      <w:pPr>
        <w:jc w:val="right"/>
        <w:rPr>
          <w:rFonts w:ascii="Times New Roman" w:hAnsi="Times New Roman" w:cs="Times New Roman"/>
          <w:sz w:val="24"/>
          <w:szCs w:val="24"/>
        </w:rPr>
      </w:pPr>
    </w:p>
    <w:p w14:paraId="75A08F1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2B9EBA4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 the brother finally speaks. About time.</w:t>
      </w:r>
    </w:p>
    <w:p w14:paraId="035DFE82"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to Officer Threadbare</w:t>
      </w:r>
      <w:r>
        <w:rPr>
          <w:rFonts w:ascii="Times New Roman" w:hAnsi="Times New Roman" w:cs="Times New Roman"/>
          <w:sz w:val="24"/>
          <w:szCs w:val="24"/>
        </w:rPr>
        <w:t>)</w:t>
      </w:r>
    </w:p>
    <w:p w14:paraId="47F96F3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What’d you do in that dumpster?</w:t>
      </w:r>
    </w:p>
    <w:p w14:paraId="472D1881" w14:textId="77777777" w:rsidR="0064668E" w:rsidRDefault="0064668E" w:rsidP="0064668E">
      <w:pPr>
        <w:rPr>
          <w:rFonts w:ascii="Times New Roman" w:hAnsi="Times New Roman" w:cs="Times New Roman"/>
          <w:sz w:val="24"/>
          <w:szCs w:val="24"/>
        </w:rPr>
      </w:pPr>
    </w:p>
    <w:p w14:paraId="2811E02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50D24450"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was sunbathing.</w:t>
      </w:r>
    </w:p>
    <w:p w14:paraId="2D9397B7" w14:textId="77777777" w:rsidR="0064668E" w:rsidRDefault="0064668E" w:rsidP="0064668E">
      <w:pPr>
        <w:rPr>
          <w:rFonts w:ascii="Times New Roman" w:hAnsi="Times New Roman" w:cs="Times New Roman"/>
          <w:sz w:val="24"/>
          <w:szCs w:val="24"/>
        </w:rPr>
      </w:pPr>
    </w:p>
    <w:p w14:paraId="12301B7A"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02F1FCCA" w14:textId="619ABBA4"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Look who’s the comedian now.</w:t>
      </w:r>
    </w:p>
    <w:p w14:paraId="081D600E" w14:textId="579EF5EB" w:rsidR="0064668E" w:rsidRDefault="0064668E" w:rsidP="0064668E">
      <w:pPr>
        <w:jc w:val="right"/>
        <w:rPr>
          <w:rFonts w:ascii="Times New Roman" w:hAnsi="Times New Roman" w:cs="Times New Roman"/>
          <w:sz w:val="24"/>
          <w:szCs w:val="24"/>
        </w:rPr>
      </w:pPr>
    </w:p>
    <w:p w14:paraId="187B826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5545E1DD"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Takes one to know one.</w:t>
      </w:r>
    </w:p>
    <w:p w14:paraId="74F6BA37" w14:textId="0DDE385E" w:rsidR="0064668E" w:rsidRDefault="00B170BD" w:rsidP="00B170BD">
      <w:pPr>
        <w:jc w:val="right"/>
        <w:rPr>
          <w:rFonts w:ascii="Times New Roman" w:hAnsi="Times New Roman" w:cs="Times New Roman"/>
          <w:sz w:val="24"/>
          <w:szCs w:val="24"/>
        </w:rPr>
      </w:pPr>
      <w:r>
        <w:rPr>
          <w:rFonts w:ascii="Times New Roman" w:hAnsi="Times New Roman" w:cs="Times New Roman"/>
          <w:sz w:val="24"/>
          <w:szCs w:val="24"/>
        </w:rPr>
        <w:lastRenderedPageBreak/>
        <w:t>42.</w:t>
      </w:r>
    </w:p>
    <w:p w14:paraId="3852D581"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5CD583B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Fair enough. I lost my baby in a dumpster.</w:t>
      </w:r>
    </w:p>
    <w:p w14:paraId="062AD2C2" w14:textId="77777777" w:rsidR="0064668E" w:rsidRDefault="0064668E" w:rsidP="0064668E">
      <w:pPr>
        <w:rPr>
          <w:rFonts w:ascii="Times New Roman" w:hAnsi="Times New Roman" w:cs="Times New Roman"/>
          <w:sz w:val="24"/>
          <w:szCs w:val="24"/>
        </w:rPr>
      </w:pPr>
    </w:p>
    <w:p w14:paraId="33E416B2"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504789AC"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What?</w:t>
      </w:r>
    </w:p>
    <w:p w14:paraId="6379719C" w14:textId="77777777" w:rsidR="0064668E" w:rsidRDefault="0064668E" w:rsidP="0064668E">
      <w:pPr>
        <w:rPr>
          <w:rFonts w:ascii="Times New Roman" w:hAnsi="Times New Roman" w:cs="Times New Roman"/>
          <w:sz w:val="24"/>
          <w:szCs w:val="24"/>
        </w:rPr>
      </w:pPr>
    </w:p>
    <w:p w14:paraId="45085D9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6CFC381C" w14:textId="77777777"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I lost my baby girl. Gave birth to her. Didn’t want to be in that dumpster but it was</w:t>
      </w:r>
    </w:p>
    <w:p w14:paraId="23016F7A"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raining and I needed some privacy. It was raining so hard.</w:t>
      </w:r>
    </w:p>
    <w:p w14:paraId="091E64FA" w14:textId="77777777" w:rsidR="0064668E" w:rsidRDefault="0064668E" w:rsidP="0064668E">
      <w:pPr>
        <w:rPr>
          <w:rFonts w:ascii="Times New Roman" w:hAnsi="Times New Roman" w:cs="Times New Roman"/>
          <w:sz w:val="24"/>
          <w:szCs w:val="24"/>
        </w:rPr>
      </w:pPr>
    </w:p>
    <w:p w14:paraId="6E149380"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Officer White addresses Officer Threadbare.</w:t>
      </w:r>
    </w:p>
    <w:p w14:paraId="266B76AF" w14:textId="77777777" w:rsidR="0064668E" w:rsidRDefault="0064668E" w:rsidP="0064668E">
      <w:pPr>
        <w:jc w:val="center"/>
        <w:rPr>
          <w:rFonts w:ascii="Times New Roman" w:hAnsi="Times New Roman" w:cs="Times New Roman"/>
          <w:i/>
          <w:sz w:val="24"/>
          <w:szCs w:val="24"/>
        </w:rPr>
      </w:pPr>
    </w:p>
    <w:p w14:paraId="03B4E1AF"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WHITE</w:t>
      </w:r>
    </w:p>
    <w:p w14:paraId="4D429C56"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Terry.</w:t>
      </w:r>
    </w:p>
    <w:p w14:paraId="0F747E10" w14:textId="77777777" w:rsidR="0064668E" w:rsidRDefault="0064668E" w:rsidP="0064668E">
      <w:pPr>
        <w:rPr>
          <w:rFonts w:ascii="Times New Roman" w:hAnsi="Times New Roman" w:cs="Times New Roman"/>
          <w:sz w:val="24"/>
          <w:szCs w:val="24"/>
        </w:rPr>
      </w:pPr>
    </w:p>
    <w:p w14:paraId="0314F818" w14:textId="77777777" w:rsidR="0064668E" w:rsidRDefault="0064668E" w:rsidP="0064668E">
      <w:pPr>
        <w:jc w:val="center"/>
        <w:rPr>
          <w:rFonts w:ascii="Times New Roman" w:hAnsi="Times New Roman" w:cs="Times New Roman"/>
          <w:i/>
          <w:sz w:val="24"/>
          <w:szCs w:val="24"/>
        </w:rPr>
      </w:pPr>
      <w:r>
        <w:rPr>
          <w:rFonts w:ascii="Times New Roman" w:hAnsi="Times New Roman" w:cs="Times New Roman"/>
          <w:i/>
          <w:sz w:val="24"/>
          <w:szCs w:val="24"/>
        </w:rPr>
        <w:t xml:space="preserve">                                                                       Officer Threadbare shakes his head.</w:t>
      </w:r>
    </w:p>
    <w:p w14:paraId="567E60BF" w14:textId="77777777" w:rsidR="0064668E" w:rsidRDefault="0064668E" w:rsidP="0064668E">
      <w:pPr>
        <w:rPr>
          <w:rFonts w:ascii="Times New Roman" w:hAnsi="Times New Roman" w:cs="Times New Roman"/>
          <w:i/>
          <w:sz w:val="24"/>
          <w:szCs w:val="24"/>
        </w:rPr>
      </w:pPr>
    </w:p>
    <w:p w14:paraId="495269C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79B1322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No.</w:t>
      </w:r>
    </w:p>
    <w:p w14:paraId="1DDE4F8C" w14:textId="77777777" w:rsidR="0064668E" w:rsidRDefault="0064668E" w:rsidP="0064668E">
      <w:pPr>
        <w:rPr>
          <w:rFonts w:ascii="Times New Roman" w:hAnsi="Times New Roman" w:cs="Times New Roman"/>
          <w:sz w:val="24"/>
          <w:szCs w:val="24"/>
        </w:rPr>
      </w:pPr>
    </w:p>
    <w:p w14:paraId="749E830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001677B9"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it was. It might be </w:t>
      </w:r>
      <w:proofErr w:type="gramStart"/>
      <w:r>
        <w:rPr>
          <w:rFonts w:ascii="Times New Roman" w:hAnsi="Times New Roman" w:cs="Times New Roman"/>
          <w:sz w:val="24"/>
          <w:szCs w:val="24"/>
        </w:rPr>
        <w:t>fairly dry</w:t>
      </w:r>
      <w:proofErr w:type="gramEnd"/>
      <w:r>
        <w:rPr>
          <w:rFonts w:ascii="Times New Roman" w:hAnsi="Times New Roman" w:cs="Times New Roman"/>
          <w:sz w:val="24"/>
          <w:szCs w:val="24"/>
        </w:rPr>
        <w:t xml:space="preserve"> this winter but it sure was raining then.</w:t>
      </w:r>
    </w:p>
    <w:p w14:paraId="78FB9A31" w14:textId="77777777" w:rsidR="0064668E" w:rsidRDefault="0064668E" w:rsidP="0064668E">
      <w:pPr>
        <w:rPr>
          <w:rFonts w:ascii="Times New Roman" w:hAnsi="Times New Roman" w:cs="Times New Roman"/>
          <w:sz w:val="24"/>
          <w:szCs w:val="24"/>
        </w:rPr>
      </w:pPr>
    </w:p>
    <w:p w14:paraId="67574D86"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1B4601B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You gave birth in a dumpster?</w:t>
      </w:r>
    </w:p>
    <w:p w14:paraId="67BDBDB9" w14:textId="77777777" w:rsidR="0064668E" w:rsidRDefault="0064668E" w:rsidP="0064668E">
      <w:pPr>
        <w:rPr>
          <w:rFonts w:ascii="Times New Roman" w:hAnsi="Times New Roman" w:cs="Times New Roman"/>
          <w:sz w:val="24"/>
          <w:szCs w:val="24"/>
        </w:rPr>
      </w:pPr>
    </w:p>
    <w:p w14:paraId="75244B07"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0C5F502B"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I’m not proud of it. My baby girl deserved better but try getting an ambulance when </w:t>
      </w:r>
    </w:p>
    <w:p w14:paraId="3F934894"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you’re all alone, homeless and your water just broke.</w:t>
      </w:r>
    </w:p>
    <w:p w14:paraId="10543022" w14:textId="77777777" w:rsidR="0064668E" w:rsidRDefault="0064668E" w:rsidP="0064668E">
      <w:pPr>
        <w:rPr>
          <w:rFonts w:ascii="Times New Roman" w:hAnsi="Times New Roman" w:cs="Times New Roman"/>
          <w:sz w:val="24"/>
          <w:szCs w:val="24"/>
        </w:rPr>
      </w:pPr>
    </w:p>
    <w:p w14:paraId="08C73E1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5EA541C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Was your daughter all right?</w:t>
      </w:r>
    </w:p>
    <w:p w14:paraId="04DA730D" w14:textId="77777777" w:rsidR="0064668E" w:rsidRDefault="0064668E" w:rsidP="0064668E">
      <w:pPr>
        <w:rPr>
          <w:rFonts w:ascii="Times New Roman" w:hAnsi="Times New Roman" w:cs="Times New Roman"/>
          <w:sz w:val="24"/>
          <w:szCs w:val="24"/>
        </w:rPr>
      </w:pPr>
    </w:p>
    <w:p w14:paraId="4B7C6CD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7F67AFD8"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I don’t know. They took her from me. I never even got to hold her. I woke up in the </w:t>
      </w:r>
    </w:p>
    <w:p w14:paraId="47D1DF77"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hospital asking, “Where is my baby girl?” They said she was stillborn. But I heard her cry </w:t>
      </w:r>
    </w:p>
    <w:p w14:paraId="616932B0" w14:textId="195696ED"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 xml:space="preserve">when she came out. A stillborn baby doesn’t cry, does she? </w:t>
      </w:r>
    </w:p>
    <w:p w14:paraId="1BCA6175" w14:textId="77777777" w:rsidR="0064668E" w:rsidRDefault="0064668E" w:rsidP="0064668E">
      <w:pPr>
        <w:rPr>
          <w:rFonts w:ascii="Times New Roman" w:hAnsi="Times New Roman" w:cs="Times New Roman"/>
          <w:sz w:val="24"/>
          <w:szCs w:val="24"/>
        </w:rPr>
      </w:pPr>
    </w:p>
    <w:p w14:paraId="3E097EF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0D58FC83"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I don’t believe this.</w:t>
      </w:r>
    </w:p>
    <w:p w14:paraId="29DBF034"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62A11682" w14:textId="534FA7B0" w:rsidR="0064668E" w:rsidRDefault="0064668E" w:rsidP="00B170BD">
      <w:pPr>
        <w:ind w:firstLine="720"/>
        <w:jc w:val="center"/>
        <w:rPr>
          <w:rFonts w:ascii="Times New Roman" w:hAnsi="Times New Roman" w:cs="Times New Roman"/>
          <w:sz w:val="24"/>
          <w:szCs w:val="24"/>
        </w:rPr>
      </w:pPr>
      <w:r>
        <w:rPr>
          <w:rFonts w:ascii="Times New Roman" w:hAnsi="Times New Roman" w:cs="Times New Roman"/>
          <w:sz w:val="24"/>
          <w:szCs w:val="24"/>
        </w:rPr>
        <w:t>MILLIE</w:t>
      </w:r>
    </w:p>
    <w:p w14:paraId="4CE05E23" w14:textId="29E8CA2E" w:rsidR="0064668E" w:rsidRDefault="0064668E" w:rsidP="0064668E">
      <w:pPr>
        <w:ind w:firstLine="720"/>
        <w:rPr>
          <w:rFonts w:ascii="Times New Roman" w:hAnsi="Times New Roman" w:cs="Times New Roman"/>
          <w:sz w:val="24"/>
          <w:szCs w:val="24"/>
        </w:rPr>
      </w:pPr>
      <w:r>
        <w:rPr>
          <w:rFonts w:ascii="Times New Roman" w:hAnsi="Times New Roman" w:cs="Times New Roman"/>
          <w:sz w:val="24"/>
          <w:szCs w:val="24"/>
        </w:rPr>
        <w:t>You don’t have to believe it. But it happened.</w:t>
      </w:r>
    </w:p>
    <w:p w14:paraId="568831F7" w14:textId="77777777" w:rsidR="0064668E" w:rsidRDefault="0064668E" w:rsidP="0064668E">
      <w:pPr>
        <w:rPr>
          <w:rFonts w:ascii="Times New Roman" w:hAnsi="Times New Roman" w:cs="Times New Roman"/>
          <w:sz w:val="24"/>
          <w:szCs w:val="24"/>
        </w:rPr>
      </w:pPr>
    </w:p>
    <w:p w14:paraId="41F1B4FC"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1ED1B425" w14:textId="25642F74" w:rsidR="00B170BD" w:rsidRDefault="0064668E" w:rsidP="00B170BD">
      <w:pPr>
        <w:jc w:val="right"/>
        <w:rPr>
          <w:rFonts w:ascii="Times New Roman" w:hAnsi="Times New Roman" w:cs="Times New Roman"/>
          <w:sz w:val="24"/>
          <w:szCs w:val="24"/>
        </w:rPr>
      </w:pPr>
      <w:r>
        <w:rPr>
          <w:rFonts w:ascii="Times New Roman" w:hAnsi="Times New Roman" w:cs="Times New Roman"/>
          <w:sz w:val="24"/>
          <w:szCs w:val="24"/>
        </w:rPr>
        <w:lastRenderedPageBreak/>
        <w:tab/>
      </w:r>
      <w:r w:rsidR="00B170BD">
        <w:rPr>
          <w:rFonts w:ascii="Times New Roman" w:hAnsi="Times New Roman" w:cs="Times New Roman"/>
          <w:sz w:val="24"/>
          <w:szCs w:val="24"/>
        </w:rPr>
        <w:t>43.</w:t>
      </w:r>
    </w:p>
    <w:p w14:paraId="70B902BB" w14:textId="31E0F988" w:rsidR="0064668E" w:rsidRDefault="0064668E" w:rsidP="00B170BD">
      <w:pPr>
        <w:ind w:firstLine="720"/>
        <w:rPr>
          <w:rFonts w:ascii="Times New Roman" w:hAnsi="Times New Roman" w:cs="Times New Roman"/>
          <w:sz w:val="24"/>
          <w:szCs w:val="24"/>
        </w:rPr>
      </w:pPr>
      <w:r>
        <w:rPr>
          <w:rFonts w:ascii="Times New Roman" w:hAnsi="Times New Roman" w:cs="Times New Roman"/>
          <w:sz w:val="24"/>
          <w:szCs w:val="24"/>
        </w:rPr>
        <w:t>I didn’t mean it that way</w:t>
      </w:r>
      <w:r w:rsidR="00663B7E">
        <w:rPr>
          <w:rFonts w:ascii="Times New Roman" w:hAnsi="Times New Roman" w:cs="Times New Roman"/>
          <w:sz w:val="24"/>
          <w:szCs w:val="24"/>
        </w:rPr>
        <w:t>.</w:t>
      </w:r>
    </w:p>
    <w:p w14:paraId="04AAC250" w14:textId="77777777" w:rsidR="0064668E" w:rsidRDefault="0064668E" w:rsidP="0064668E">
      <w:pPr>
        <w:rPr>
          <w:rFonts w:ascii="Times New Roman" w:hAnsi="Times New Roman" w:cs="Times New Roman"/>
          <w:sz w:val="24"/>
          <w:szCs w:val="24"/>
        </w:rPr>
      </w:pPr>
    </w:p>
    <w:p w14:paraId="25ED2CA3"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16D63E30" w14:textId="0DAB595D"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sidR="00663B7E">
        <w:rPr>
          <w:rFonts w:ascii="Times New Roman" w:hAnsi="Times New Roman" w:cs="Times New Roman"/>
          <w:sz w:val="24"/>
          <w:szCs w:val="24"/>
        </w:rPr>
        <w:t>Which way did you mean it then?</w:t>
      </w:r>
    </w:p>
    <w:p w14:paraId="341C6A2A" w14:textId="77777777" w:rsidR="0064668E" w:rsidRDefault="0064668E" w:rsidP="0064668E">
      <w:pPr>
        <w:rPr>
          <w:rFonts w:ascii="Times New Roman" w:hAnsi="Times New Roman" w:cs="Times New Roman"/>
          <w:sz w:val="24"/>
          <w:szCs w:val="24"/>
        </w:rPr>
      </w:pPr>
    </w:p>
    <w:p w14:paraId="4121A5F9"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1A83540D" w14:textId="070E8FAF"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sidR="00663B7E">
        <w:rPr>
          <w:rFonts w:ascii="Times New Roman" w:hAnsi="Times New Roman" w:cs="Times New Roman"/>
          <w:sz w:val="24"/>
          <w:szCs w:val="24"/>
        </w:rPr>
        <w:t>I don’t rightly know. Sometimes there are no words to describe how you feel.</w:t>
      </w:r>
    </w:p>
    <w:p w14:paraId="3B3C2A93" w14:textId="77777777" w:rsidR="0064668E" w:rsidRDefault="0064668E" w:rsidP="0064668E">
      <w:pPr>
        <w:rPr>
          <w:rFonts w:ascii="Times New Roman" w:hAnsi="Times New Roman" w:cs="Times New Roman"/>
          <w:sz w:val="24"/>
          <w:szCs w:val="24"/>
        </w:rPr>
      </w:pPr>
    </w:p>
    <w:p w14:paraId="0E3A178E"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MILLIE</w:t>
      </w:r>
    </w:p>
    <w:p w14:paraId="65A6675E" w14:textId="01969CFC" w:rsidR="0064668E" w:rsidRDefault="00663B7E" w:rsidP="00663B7E">
      <w:pPr>
        <w:ind w:left="720"/>
        <w:rPr>
          <w:rFonts w:ascii="Times New Roman" w:hAnsi="Times New Roman" w:cs="Times New Roman"/>
          <w:sz w:val="24"/>
          <w:szCs w:val="24"/>
        </w:rPr>
      </w:pPr>
      <w:r>
        <w:rPr>
          <w:rFonts w:ascii="Times New Roman" w:hAnsi="Times New Roman" w:cs="Times New Roman"/>
          <w:sz w:val="24"/>
          <w:szCs w:val="24"/>
        </w:rPr>
        <w:t xml:space="preserve">Words escape me, too, on occasion. But I usually catch them before they make a clean getaway. </w:t>
      </w:r>
    </w:p>
    <w:p w14:paraId="3BD8779C" w14:textId="77777777" w:rsidR="0064668E" w:rsidRDefault="0064668E" w:rsidP="0064668E">
      <w:pPr>
        <w:rPr>
          <w:rFonts w:ascii="Times New Roman" w:hAnsi="Times New Roman" w:cs="Times New Roman"/>
          <w:sz w:val="24"/>
          <w:szCs w:val="24"/>
        </w:rPr>
      </w:pPr>
    </w:p>
    <w:p w14:paraId="7A717C2D" w14:textId="77777777" w:rsidR="0064668E" w:rsidRDefault="0064668E" w:rsidP="0064668E">
      <w:pPr>
        <w:jc w:val="center"/>
        <w:rPr>
          <w:rFonts w:ascii="Times New Roman" w:hAnsi="Times New Roman" w:cs="Times New Roman"/>
          <w:sz w:val="24"/>
          <w:szCs w:val="24"/>
        </w:rPr>
      </w:pPr>
      <w:r>
        <w:rPr>
          <w:rFonts w:ascii="Times New Roman" w:hAnsi="Times New Roman" w:cs="Times New Roman"/>
          <w:sz w:val="24"/>
          <w:szCs w:val="24"/>
        </w:rPr>
        <w:t xml:space="preserve">           OFFICER THREADBARE</w:t>
      </w:r>
    </w:p>
    <w:p w14:paraId="6EB5C8C0" w14:textId="64FCF5A4"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r w:rsidR="00663B7E">
        <w:rPr>
          <w:rFonts w:ascii="Times New Roman" w:hAnsi="Times New Roman" w:cs="Times New Roman"/>
          <w:sz w:val="24"/>
          <w:szCs w:val="24"/>
        </w:rPr>
        <w:t>I hereby deputize you on behalf of the vocabulary police</w:t>
      </w:r>
      <w:r w:rsidR="00A206ED">
        <w:rPr>
          <w:rFonts w:ascii="Times New Roman" w:hAnsi="Times New Roman" w:cs="Times New Roman"/>
          <w:sz w:val="24"/>
          <w:szCs w:val="24"/>
        </w:rPr>
        <w:t>.</w:t>
      </w:r>
    </w:p>
    <w:p w14:paraId="4EE35813" w14:textId="77777777" w:rsidR="0064668E" w:rsidRDefault="0064668E" w:rsidP="0064668E">
      <w:pPr>
        <w:rPr>
          <w:rFonts w:ascii="Times New Roman" w:hAnsi="Times New Roman" w:cs="Times New Roman"/>
          <w:sz w:val="24"/>
          <w:szCs w:val="24"/>
        </w:rPr>
      </w:pPr>
    </w:p>
    <w:p w14:paraId="02B6A128" w14:textId="7966CA09" w:rsidR="0064668E" w:rsidRDefault="0064668E" w:rsidP="007E2505">
      <w:pPr>
        <w:jc w:val="center"/>
        <w:rPr>
          <w:rFonts w:ascii="Times New Roman" w:hAnsi="Times New Roman" w:cs="Times New Roman"/>
          <w:sz w:val="24"/>
          <w:szCs w:val="24"/>
        </w:rPr>
      </w:pPr>
      <w:r>
        <w:rPr>
          <w:rFonts w:ascii="Times New Roman" w:hAnsi="Times New Roman" w:cs="Times New Roman"/>
          <w:sz w:val="24"/>
          <w:szCs w:val="24"/>
        </w:rPr>
        <w:t>MILLIE</w:t>
      </w:r>
    </w:p>
    <w:p w14:paraId="33511D40" w14:textId="762B68B5" w:rsidR="0064668E" w:rsidRDefault="00A206ED" w:rsidP="0064668E">
      <w:pPr>
        <w:ind w:firstLine="720"/>
        <w:rPr>
          <w:rFonts w:ascii="Times New Roman" w:hAnsi="Times New Roman" w:cs="Times New Roman"/>
          <w:sz w:val="24"/>
          <w:szCs w:val="24"/>
        </w:rPr>
      </w:pPr>
      <w:r>
        <w:rPr>
          <w:rFonts w:ascii="Times New Roman" w:hAnsi="Times New Roman" w:cs="Times New Roman"/>
          <w:sz w:val="24"/>
          <w:szCs w:val="24"/>
        </w:rPr>
        <w:t>Good thing I have this bible right here.</w:t>
      </w:r>
    </w:p>
    <w:p w14:paraId="7A5CE2A2" w14:textId="272F6B21" w:rsidR="00A206ED" w:rsidRDefault="00A206ED" w:rsidP="0064668E">
      <w:pPr>
        <w:ind w:firstLine="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places her left hand on the bible and raises her right hand</w:t>
      </w:r>
      <w:r>
        <w:rPr>
          <w:rFonts w:ascii="Times New Roman" w:hAnsi="Times New Roman" w:cs="Times New Roman"/>
          <w:sz w:val="24"/>
          <w:szCs w:val="24"/>
        </w:rPr>
        <w:t>)</w:t>
      </w:r>
    </w:p>
    <w:p w14:paraId="612DA6EE" w14:textId="5639B935" w:rsidR="00A206ED" w:rsidRDefault="00A206ED" w:rsidP="00A206ED">
      <w:pPr>
        <w:ind w:firstLine="720"/>
        <w:rPr>
          <w:rFonts w:ascii="Times New Roman" w:hAnsi="Times New Roman" w:cs="Times New Roman"/>
          <w:sz w:val="24"/>
          <w:szCs w:val="24"/>
        </w:rPr>
      </w:pPr>
      <w:r>
        <w:rPr>
          <w:rFonts w:ascii="Times New Roman" w:hAnsi="Times New Roman" w:cs="Times New Roman"/>
          <w:sz w:val="24"/>
          <w:szCs w:val="24"/>
        </w:rPr>
        <w:t xml:space="preserve">I do solemnly swear to uphold the covenants, conditions and restrictions pertaining to the </w:t>
      </w:r>
      <w:r>
        <w:rPr>
          <w:rFonts w:ascii="Times New Roman" w:hAnsi="Times New Roman" w:cs="Times New Roman"/>
          <w:sz w:val="24"/>
          <w:szCs w:val="24"/>
        </w:rPr>
        <w:tab/>
        <w:t xml:space="preserve">laws and bylaws of the…and so on and so forth, as it relates to words and stuff.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help </w:t>
      </w:r>
    </w:p>
    <w:p w14:paraId="7F831B70" w14:textId="2B47B752" w:rsidR="00A206ED" w:rsidRPr="00A206ED" w:rsidRDefault="00A206ED" w:rsidP="00A206ED">
      <w:pPr>
        <w:ind w:firstLine="720"/>
        <w:rPr>
          <w:rFonts w:ascii="Times New Roman" w:hAnsi="Times New Roman" w:cs="Times New Roman"/>
          <w:sz w:val="24"/>
          <w:szCs w:val="24"/>
        </w:rPr>
      </w:pP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God.</w:t>
      </w:r>
    </w:p>
    <w:p w14:paraId="49DBF00D" w14:textId="77777777" w:rsidR="0064668E" w:rsidRDefault="0064668E" w:rsidP="0064668E">
      <w:pPr>
        <w:rPr>
          <w:rFonts w:ascii="Times New Roman" w:hAnsi="Times New Roman" w:cs="Times New Roman"/>
          <w:sz w:val="24"/>
          <w:szCs w:val="24"/>
        </w:rPr>
      </w:pPr>
    </w:p>
    <w:p w14:paraId="1594FE5D" w14:textId="52EA1650" w:rsidR="0064668E" w:rsidRDefault="0064668E" w:rsidP="007E2505">
      <w:pPr>
        <w:jc w:val="center"/>
        <w:rPr>
          <w:rFonts w:ascii="Times New Roman" w:hAnsi="Times New Roman" w:cs="Times New Roman"/>
          <w:sz w:val="24"/>
          <w:szCs w:val="24"/>
        </w:rPr>
      </w:pPr>
      <w:r>
        <w:rPr>
          <w:rFonts w:ascii="Times New Roman" w:hAnsi="Times New Roman" w:cs="Times New Roman"/>
          <w:sz w:val="24"/>
          <w:szCs w:val="24"/>
        </w:rPr>
        <w:t>OFFICER THREADBARE</w:t>
      </w:r>
    </w:p>
    <w:p w14:paraId="0FEEEEE2" w14:textId="65BB3362"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r>
      <w:proofErr w:type="gramStart"/>
      <w:r w:rsidR="00A206ED">
        <w:rPr>
          <w:rFonts w:ascii="Times New Roman" w:hAnsi="Times New Roman" w:cs="Times New Roman"/>
          <w:sz w:val="24"/>
          <w:szCs w:val="24"/>
        </w:rPr>
        <w:t>So</w:t>
      </w:r>
      <w:proofErr w:type="gramEnd"/>
      <w:r w:rsidR="00A206ED">
        <w:rPr>
          <w:rFonts w:ascii="Times New Roman" w:hAnsi="Times New Roman" w:cs="Times New Roman"/>
          <w:sz w:val="24"/>
          <w:szCs w:val="24"/>
        </w:rPr>
        <w:t xml:space="preserve"> help you God.</w:t>
      </w:r>
    </w:p>
    <w:p w14:paraId="5C4F1750" w14:textId="77777777" w:rsidR="0064668E" w:rsidRDefault="0064668E" w:rsidP="0064668E">
      <w:pPr>
        <w:rPr>
          <w:rFonts w:ascii="Times New Roman" w:hAnsi="Times New Roman" w:cs="Times New Roman"/>
          <w:sz w:val="24"/>
          <w:szCs w:val="24"/>
        </w:rPr>
      </w:pPr>
    </w:p>
    <w:p w14:paraId="613E2F47" w14:textId="51CD7ABA" w:rsidR="0064668E" w:rsidRDefault="0064668E" w:rsidP="007E2505">
      <w:pPr>
        <w:jc w:val="center"/>
        <w:rPr>
          <w:rFonts w:ascii="Times New Roman" w:hAnsi="Times New Roman" w:cs="Times New Roman"/>
          <w:sz w:val="24"/>
          <w:szCs w:val="24"/>
        </w:rPr>
      </w:pPr>
      <w:r>
        <w:rPr>
          <w:rFonts w:ascii="Times New Roman" w:hAnsi="Times New Roman" w:cs="Times New Roman"/>
          <w:sz w:val="24"/>
          <w:szCs w:val="24"/>
        </w:rPr>
        <w:t>OFFICER WHITE</w:t>
      </w:r>
    </w:p>
    <w:p w14:paraId="29A8A11E"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Terry.</w:t>
      </w:r>
    </w:p>
    <w:p w14:paraId="4539CC12" w14:textId="77777777" w:rsidR="0064668E" w:rsidRDefault="0064668E" w:rsidP="0064668E">
      <w:pPr>
        <w:rPr>
          <w:rFonts w:ascii="Times New Roman" w:hAnsi="Times New Roman" w:cs="Times New Roman"/>
          <w:sz w:val="24"/>
          <w:szCs w:val="24"/>
        </w:rPr>
      </w:pPr>
    </w:p>
    <w:p w14:paraId="5556B604"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Officer White puts his hand on Officer </w:t>
      </w:r>
    </w:p>
    <w:p w14:paraId="7A918B5F" w14:textId="3A72D2BE"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roofErr w:type="spellStart"/>
      <w:r>
        <w:rPr>
          <w:rFonts w:ascii="Times New Roman" w:hAnsi="Times New Roman" w:cs="Times New Roman"/>
          <w:i/>
          <w:sz w:val="24"/>
          <w:szCs w:val="24"/>
        </w:rPr>
        <w:t>Threadbare’s</w:t>
      </w:r>
      <w:proofErr w:type="spellEnd"/>
      <w:r>
        <w:rPr>
          <w:rFonts w:ascii="Times New Roman" w:hAnsi="Times New Roman" w:cs="Times New Roman"/>
          <w:i/>
          <w:sz w:val="24"/>
          <w:szCs w:val="24"/>
        </w:rPr>
        <w:t xml:space="preserve"> shoulder</w:t>
      </w:r>
      <w:r w:rsidR="00EF5ABB">
        <w:rPr>
          <w:rFonts w:ascii="Times New Roman" w:hAnsi="Times New Roman" w:cs="Times New Roman"/>
          <w:i/>
          <w:sz w:val="24"/>
          <w:szCs w:val="24"/>
        </w:rPr>
        <w:t xml:space="preserve"> as they walk away.</w:t>
      </w:r>
    </w:p>
    <w:p w14:paraId="620B84A9" w14:textId="6EED25BA" w:rsidR="00EF5ABB" w:rsidRDefault="00EF5ABB" w:rsidP="0064668E">
      <w:pPr>
        <w:rPr>
          <w:rFonts w:ascii="Times New Roman" w:hAnsi="Times New Roman" w:cs="Times New Roman"/>
          <w:i/>
          <w:sz w:val="24"/>
          <w:szCs w:val="24"/>
        </w:rPr>
      </w:pPr>
    </w:p>
    <w:p w14:paraId="1ACD44B6" w14:textId="4FD1C292" w:rsidR="00EF5ABB" w:rsidRDefault="00EF5ABB" w:rsidP="0064668E">
      <w:pPr>
        <w:rPr>
          <w:rFonts w:ascii="Times New Roman" w:hAnsi="Times New Roman" w:cs="Times New Roman"/>
          <w:i/>
          <w:sz w:val="24"/>
          <w:szCs w:val="24"/>
        </w:rPr>
      </w:pPr>
    </w:p>
    <w:p w14:paraId="3D224DAE" w14:textId="680AE29A" w:rsidR="00EF5ABB" w:rsidRDefault="00EF5ABB" w:rsidP="0064668E">
      <w:pPr>
        <w:rPr>
          <w:rFonts w:ascii="Times New Roman" w:hAnsi="Times New Roman" w:cs="Times New Roman"/>
          <w:i/>
          <w:sz w:val="24"/>
          <w:szCs w:val="24"/>
        </w:rPr>
      </w:pPr>
    </w:p>
    <w:p w14:paraId="04A41859" w14:textId="54F27638" w:rsidR="00EF5ABB" w:rsidRDefault="00EF5ABB" w:rsidP="00EF5ABB">
      <w:pPr>
        <w:jc w:val="center"/>
        <w:rPr>
          <w:rFonts w:ascii="Times New Roman" w:hAnsi="Times New Roman" w:cs="Times New Roman"/>
          <w:sz w:val="24"/>
          <w:szCs w:val="24"/>
        </w:rPr>
      </w:pPr>
      <w:r>
        <w:rPr>
          <w:rFonts w:ascii="Times New Roman" w:hAnsi="Times New Roman" w:cs="Times New Roman"/>
          <w:sz w:val="24"/>
          <w:szCs w:val="24"/>
        </w:rPr>
        <w:t>SCENE SEVEN</w:t>
      </w:r>
    </w:p>
    <w:p w14:paraId="74AE3308" w14:textId="59E8C14D" w:rsidR="00EF5ABB" w:rsidRDefault="00EF5ABB" w:rsidP="00EF5ABB">
      <w:pPr>
        <w:jc w:val="center"/>
        <w:rPr>
          <w:rFonts w:ascii="Times New Roman" w:hAnsi="Times New Roman" w:cs="Times New Roman"/>
          <w:sz w:val="24"/>
          <w:szCs w:val="24"/>
        </w:rPr>
      </w:pPr>
    </w:p>
    <w:p w14:paraId="02805DA0" w14:textId="16235B26" w:rsidR="007E2505" w:rsidRPr="00B170BD" w:rsidRDefault="00EF5ABB" w:rsidP="00B170BD">
      <w:pPr>
        <w:ind w:left="720"/>
        <w:rPr>
          <w:rFonts w:ascii="Times New Roman" w:hAnsi="Times New Roman" w:cs="Times New Roman"/>
          <w:i/>
          <w:sz w:val="24"/>
          <w:szCs w:val="24"/>
        </w:rPr>
      </w:pPr>
      <w:r>
        <w:rPr>
          <w:rFonts w:ascii="Times New Roman" w:hAnsi="Times New Roman" w:cs="Times New Roman"/>
          <w:i/>
          <w:sz w:val="24"/>
          <w:szCs w:val="24"/>
        </w:rPr>
        <w:t xml:space="preserve">A loading dock behind a department store. There is a single dumpster. It is nighttime and it is raining heavily. Officer Threadbare walks toward the dumpster. As he approaches there is a buzzing sound that gets louder the </w:t>
      </w:r>
      <w:proofErr w:type="gramStart"/>
      <w:r>
        <w:rPr>
          <w:rFonts w:ascii="Times New Roman" w:hAnsi="Times New Roman" w:cs="Times New Roman"/>
          <w:i/>
          <w:sz w:val="24"/>
          <w:szCs w:val="24"/>
        </w:rPr>
        <w:t>closer</w:t>
      </w:r>
      <w:proofErr w:type="gramEnd"/>
      <w:r>
        <w:rPr>
          <w:rFonts w:ascii="Times New Roman" w:hAnsi="Times New Roman" w:cs="Times New Roman"/>
          <w:i/>
          <w:sz w:val="24"/>
          <w:szCs w:val="24"/>
        </w:rPr>
        <w:t xml:space="preserve"> he gets</w:t>
      </w:r>
      <w:r w:rsidR="00581C51">
        <w:rPr>
          <w:rFonts w:ascii="Times New Roman" w:hAnsi="Times New Roman" w:cs="Times New Roman"/>
          <w:i/>
          <w:sz w:val="24"/>
          <w:szCs w:val="24"/>
        </w:rPr>
        <w:t xml:space="preserve">. When he lifts the dumpster’s lid a woman’s scream fills the theatre and then silence. Officer Threadbare talks into his radio then climbs into the dumpster where he scoops up a baby covered in blood from the floor and looks around for something to wrap it in. There are some </w:t>
      </w:r>
      <w:proofErr w:type="gramStart"/>
      <w:r w:rsidR="00581C51">
        <w:rPr>
          <w:rFonts w:ascii="Times New Roman" w:hAnsi="Times New Roman" w:cs="Times New Roman"/>
          <w:i/>
          <w:sz w:val="24"/>
          <w:szCs w:val="24"/>
        </w:rPr>
        <w:t>linens</w:t>
      </w:r>
      <w:proofErr w:type="gramEnd"/>
      <w:r w:rsidR="00581C51">
        <w:rPr>
          <w:rFonts w:ascii="Times New Roman" w:hAnsi="Times New Roman" w:cs="Times New Roman"/>
          <w:i/>
          <w:sz w:val="24"/>
          <w:szCs w:val="24"/>
        </w:rPr>
        <w:t xml:space="preserve"> but he instead removes his shirt and wraps the baby in that. He kneels next to the woman and tries to </w:t>
      </w:r>
    </w:p>
    <w:p w14:paraId="4F1620AD" w14:textId="77777777" w:rsidR="00B170BD" w:rsidRDefault="00581C51" w:rsidP="00EF5ABB">
      <w:pPr>
        <w:ind w:left="720"/>
        <w:rPr>
          <w:rFonts w:ascii="Times New Roman" w:hAnsi="Times New Roman" w:cs="Times New Roman"/>
          <w:i/>
          <w:sz w:val="24"/>
          <w:szCs w:val="24"/>
        </w:rPr>
      </w:pPr>
      <w:r>
        <w:rPr>
          <w:rFonts w:ascii="Times New Roman" w:hAnsi="Times New Roman" w:cs="Times New Roman"/>
          <w:i/>
          <w:sz w:val="24"/>
          <w:szCs w:val="24"/>
        </w:rPr>
        <w:t xml:space="preserve">tend to her the best he can while holding the baby in his other arm. When the ambulance </w:t>
      </w:r>
      <w:proofErr w:type="gramStart"/>
      <w:r>
        <w:rPr>
          <w:rFonts w:ascii="Times New Roman" w:hAnsi="Times New Roman" w:cs="Times New Roman"/>
          <w:i/>
          <w:sz w:val="24"/>
          <w:szCs w:val="24"/>
        </w:rPr>
        <w:t>arrives</w:t>
      </w:r>
      <w:proofErr w:type="gramEnd"/>
      <w:r>
        <w:rPr>
          <w:rFonts w:ascii="Times New Roman" w:hAnsi="Times New Roman" w:cs="Times New Roman"/>
          <w:i/>
          <w:sz w:val="24"/>
          <w:szCs w:val="24"/>
        </w:rPr>
        <w:t xml:space="preserve"> he climbs out of the dumpster with the baby and walks around the stage not</w:t>
      </w:r>
      <w:r w:rsidR="00B170BD">
        <w:rPr>
          <w:rFonts w:ascii="Times New Roman" w:hAnsi="Times New Roman" w:cs="Times New Roman"/>
          <w:i/>
          <w:sz w:val="24"/>
          <w:szCs w:val="24"/>
        </w:rPr>
        <w:t xml:space="preserve"> </w:t>
      </w:r>
    </w:p>
    <w:p w14:paraId="068C4C07" w14:textId="77777777" w:rsidR="00B170BD" w:rsidRDefault="00B170BD" w:rsidP="00EF5ABB">
      <w:pPr>
        <w:ind w:left="720"/>
        <w:rPr>
          <w:rFonts w:ascii="Times New Roman" w:hAnsi="Times New Roman" w:cs="Times New Roman"/>
          <w:i/>
          <w:sz w:val="24"/>
          <w:szCs w:val="24"/>
        </w:rPr>
      </w:pPr>
    </w:p>
    <w:p w14:paraId="678AA992" w14:textId="7664009A" w:rsidR="00B170BD" w:rsidRPr="00B170BD" w:rsidRDefault="00B170BD" w:rsidP="00B170BD">
      <w:pPr>
        <w:ind w:left="720"/>
        <w:jc w:val="right"/>
        <w:rPr>
          <w:rFonts w:ascii="Times New Roman" w:hAnsi="Times New Roman" w:cs="Times New Roman"/>
          <w:iCs/>
          <w:sz w:val="24"/>
          <w:szCs w:val="24"/>
        </w:rPr>
      </w:pPr>
      <w:r>
        <w:rPr>
          <w:rFonts w:ascii="Times New Roman" w:hAnsi="Times New Roman" w:cs="Times New Roman"/>
          <w:iCs/>
          <w:sz w:val="24"/>
          <w:szCs w:val="24"/>
        </w:rPr>
        <w:lastRenderedPageBreak/>
        <w:t>44.</w:t>
      </w:r>
    </w:p>
    <w:p w14:paraId="514C8981" w14:textId="4F4D678F" w:rsidR="00EF5ABB" w:rsidRPr="00EF5ABB" w:rsidRDefault="00581C51" w:rsidP="00EF5ABB">
      <w:pPr>
        <w:ind w:left="720"/>
        <w:rPr>
          <w:rFonts w:ascii="Times New Roman" w:hAnsi="Times New Roman" w:cs="Times New Roman"/>
          <w:i/>
          <w:sz w:val="24"/>
          <w:szCs w:val="24"/>
        </w:rPr>
      </w:pPr>
      <w:r>
        <w:rPr>
          <w:rFonts w:ascii="Times New Roman" w:hAnsi="Times New Roman" w:cs="Times New Roman"/>
          <w:i/>
          <w:sz w:val="24"/>
          <w:szCs w:val="24"/>
        </w:rPr>
        <w:t>wanting to give the baby to the paramedics but finally relents. Millie is still in the dumpster, bathed in red light.</w:t>
      </w:r>
      <w:r w:rsidR="007E2505">
        <w:rPr>
          <w:rFonts w:ascii="Times New Roman" w:hAnsi="Times New Roman" w:cs="Times New Roman"/>
          <w:i/>
          <w:sz w:val="24"/>
          <w:szCs w:val="24"/>
        </w:rPr>
        <w:t xml:space="preserve"> The paramedics and Officer Threadbare just stare at her.</w:t>
      </w:r>
    </w:p>
    <w:p w14:paraId="205D2BAE" w14:textId="77777777" w:rsidR="007E2505" w:rsidRDefault="0064668E" w:rsidP="007E2505">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02081149" w14:textId="77777777" w:rsidR="007E2505" w:rsidRDefault="007E2505" w:rsidP="007E2505">
      <w:pPr>
        <w:rPr>
          <w:rFonts w:ascii="Times New Roman" w:hAnsi="Times New Roman" w:cs="Times New Roman"/>
          <w:i/>
          <w:sz w:val="24"/>
          <w:szCs w:val="24"/>
        </w:rPr>
      </w:pPr>
    </w:p>
    <w:p w14:paraId="2E87B336" w14:textId="77777777" w:rsidR="007E2505" w:rsidRDefault="007E2505" w:rsidP="007E2505">
      <w:pPr>
        <w:rPr>
          <w:rFonts w:ascii="Times New Roman" w:hAnsi="Times New Roman" w:cs="Times New Roman"/>
          <w:i/>
          <w:sz w:val="24"/>
          <w:szCs w:val="24"/>
        </w:rPr>
      </w:pPr>
    </w:p>
    <w:p w14:paraId="3547B3BD" w14:textId="0A8BC16A" w:rsidR="0064668E" w:rsidRPr="00EF5ABB" w:rsidRDefault="0064668E" w:rsidP="007E2505">
      <w:pPr>
        <w:jc w:val="center"/>
        <w:rPr>
          <w:rFonts w:ascii="Times New Roman" w:hAnsi="Times New Roman" w:cs="Times New Roman"/>
          <w:i/>
          <w:sz w:val="24"/>
          <w:szCs w:val="24"/>
        </w:rPr>
      </w:pPr>
      <w:r>
        <w:rPr>
          <w:rFonts w:ascii="Times New Roman" w:hAnsi="Times New Roman" w:cs="Times New Roman"/>
          <w:sz w:val="24"/>
          <w:szCs w:val="24"/>
        </w:rPr>
        <w:t xml:space="preserve">SCENE </w:t>
      </w:r>
      <w:r w:rsidR="00EF5ABB">
        <w:rPr>
          <w:rFonts w:ascii="Times New Roman" w:hAnsi="Times New Roman" w:cs="Times New Roman"/>
          <w:sz w:val="24"/>
          <w:szCs w:val="24"/>
        </w:rPr>
        <w:t>EIGHT</w:t>
      </w:r>
    </w:p>
    <w:p w14:paraId="1AC7238B" w14:textId="77777777" w:rsidR="0064668E" w:rsidRDefault="0064668E" w:rsidP="0064668E">
      <w:pPr>
        <w:rPr>
          <w:rFonts w:ascii="Times New Roman" w:hAnsi="Times New Roman" w:cs="Times New Roman"/>
          <w:sz w:val="24"/>
          <w:szCs w:val="24"/>
        </w:rPr>
      </w:pPr>
    </w:p>
    <w:p w14:paraId="64AB42B7" w14:textId="77777777" w:rsidR="0064668E" w:rsidRDefault="0064668E" w:rsidP="006466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Abdul is sweeping the sidewalk in front of his store. Wayne has been released from jail. </w:t>
      </w:r>
    </w:p>
    <w:p w14:paraId="192B61AA" w14:textId="77777777" w:rsidR="0064668E" w:rsidRDefault="0064668E" w:rsidP="0064668E">
      <w:pPr>
        <w:rPr>
          <w:rFonts w:ascii="Times New Roman" w:hAnsi="Times New Roman" w:cs="Times New Roman"/>
          <w:i/>
          <w:sz w:val="24"/>
          <w:szCs w:val="24"/>
        </w:rPr>
      </w:pPr>
      <w:r>
        <w:rPr>
          <w:rFonts w:ascii="Times New Roman" w:hAnsi="Times New Roman" w:cs="Times New Roman"/>
          <w:i/>
          <w:sz w:val="24"/>
          <w:szCs w:val="24"/>
        </w:rPr>
        <w:tab/>
        <w:t>Abdul has dropped the charges. Wayne approaches Abdul.</w:t>
      </w:r>
    </w:p>
    <w:p w14:paraId="304E81EA" w14:textId="77777777" w:rsidR="0064668E" w:rsidRDefault="0064668E" w:rsidP="0064668E">
      <w:pPr>
        <w:rPr>
          <w:rFonts w:ascii="Times New Roman" w:hAnsi="Times New Roman" w:cs="Times New Roman"/>
          <w:i/>
          <w:sz w:val="24"/>
          <w:szCs w:val="24"/>
        </w:rPr>
      </w:pPr>
    </w:p>
    <w:p w14:paraId="4EDAA89A" w14:textId="26F2F5D4" w:rsidR="0064668E" w:rsidRDefault="0064668E" w:rsidP="007E2505">
      <w:pPr>
        <w:jc w:val="center"/>
        <w:rPr>
          <w:rFonts w:ascii="Times New Roman" w:hAnsi="Times New Roman" w:cs="Times New Roman"/>
          <w:sz w:val="24"/>
          <w:szCs w:val="24"/>
        </w:rPr>
      </w:pPr>
      <w:r>
        <w:rPr>
          <w:rFonts w:ascii="Times New Roman" w:hAnsi="Times New Roman" w:cs="Times New Roman"/>
          <w:sz w:val="24"/>
          <w:szCs w:val="24"/>
        </w:rPr>
        <w:t>WAYNE</w:t>
      </w:r>
    </w:p>
    <w:p w14:paraId="3582F76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Hi.</w:t>
      </w:r>
    </w:p>
    <w:p w14:paraId="7C5B2ED8" w14:textId="77777777" w:rsidR="0064668E" w:rsidRDefault="0064668E" w:rsidP="0064668E">
      <w:pPr>
        <w:rPr>
          <w:rFonts w:ascii="Times New Roman" w:hAnsi="Times New Roman" w:cs="Times New Roman"/>
          <w:sz w:val="24"/>
          <w:szCs w:val="24"/>
        </w:rPr>
      </w:pPr>
    </w:p>
    <w:p w14:paraId="51210649" w14:textId="5EC4FC89" w:rsidR="0064668E" w:rsidRDefault="0064668E" w:rsidP="00E64C25">
      <w:pPr>
        <w:jc w:val="center"/>
        <w:rPr>
          <w:rFonts w:ascii="Times New Roman" w:hAnsi="Times New Roman" w:cs="Times New Roman"/>
          <w:sz w:val="24"/>
          <w:szCs w:val="24"/>
        </w:rPr>
      </w:pPr>
      <w:r>
        <w:rPr>
          <w:rFonts w:ascii="Times New Roman" w:hAnsi="Times New Roman" w:cs="Times New Roman"/>
          <w:sz w:val="24"/>
          <w:szCs w:val="24"/>
        </w:rPr>
        <w:t>ABDUL</w:t>
      </w:r>
    </w:p>
    <w:p w14:paraId="7AFAF50F" w14:textId="77777777" w:rsidR="0064668E" w:rsidRDefault="0064668E" w:rsidP="0064668E">
      <w:pPr>
        <w:rPr>
          <w:rFonts w:ascii="Times New Roman" w:hAnsi="Times New Roman" w:cs="Times New Roman"/>
          <w:sz w:val="24"/>
          <w:szCs w:val="24"/>
        </w:rPr>
      </w:pPr>
      <w:r>
        <w:rPr>
          <w:rFonts w:ascii="Times New Roman" w:hAnsi="Times New Roman" w:cs="Times New Roman"/>
          <w:sz w:val="24"/>
          <w:szCs w:val="24"/>
        </w:rPr>
        <w:tab/>
        <w:t>Hello.</w:t>
      </w:r>
    </w:p>
    <w:p w14:paraId="089838CA" w14:textId="77777777" w:rsidR="0064668E" w:rsidRDefault="0064668E" w:rsidP="0064668E">
      <w:pPr>
        <w:rPr>
          <w:rFonts w:ascii="Times New Roman" w:hAnsi="Times New Roman" w:cs="Times New Roman"/>
          <w:sz w:val="24"/>
          <w:szCs w:val="24"/>
        </w:rPr>
      </w:pPr>
    </w:p>
    <w:p w14:paraId="52C74611" w14:textId="461907FC" w:rsidR="0064668E" w:rsidRDefault="0064668E" w:rsidP="00E64C25">
      <w:pPr>
        <w:jc w:val="center"/>
        <w:rPr>
          <w:rFonts w:ascii="Times New Roman" w:hAnsi="Times New Roman" w:cs="Times New Roman"/>
          <w:sz w:val="24"/>
          <w:szCs w:val="24"/>
        </w:rPr>
      </w:pPr>
      <w:r>
        <w:rPr>
          <w:rFonts w:ascii="Times New Roman" w:hAnsi="Times New Roman" w:cs="Times New Roman"/>
          <w:sz w:val="24"/>
          <w:szCs w:val="24"/>
        </w:rPr>
        <w:t>WAYNE</w:t>
      </w:r>
    </w:p>
    <w:p w14:paraId="41D7EC38" w14:textId="7EB5AC23"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 xml:space="preserve">I wanted to thank you for dropping the charges. And to say how sorry I am. I know saying the drugs made me do it isn’t going to cut </w:t>
      </w:r>
      <w:proofErr w:type="gramStart"/>
      <w:r>
        <w:rPr>
          <w:rFonts w:ascii="Times New Roman" w:hAnsi="Times New Roman" w:cs="Times New Roman"/>
          <w:sz w:val="24"/>
          <w:szCs w:val="24"/>
        </w:rPr>
        <w:t>it</w:t>
      </w:r>
      <w:proofErr w:type="gramEnd"/>
      <w:r w:rsidR="00A459B6">
        <w:rPr>
          <w:rFonts w:ascii="Times New Roman" w:hAnsi="Times New Roman" w:cs="Times New Roman"/>
          <w:sz w:val="24"/>
          <w:szCs w:val="24"/>
        </w:rPr>
        <w:t xml:space="preserve"> but </w:t>
      </w:r>
      <w:r>
        <w:rPr>
          <w:rFonts w:ascii="Times New Roman" w:hAnsi="Times New Roman" w:cs="Times New Roman"/>
          <w:sz w:val="24"/>
          <w:szCs w:val="24"/>
        </w:rPr>
        <w:t>I am truly sorry.</w:t>
      </w:r>
    </w:p>
    <w:p w14:paraId="138DE55B" w14:textId="77777777" w:rsidR="0064668E" w:rsidRDefault="0064668E" w:rsidP="0064668E">
      <w:pPr>
        <w:ind w:left="720"/>
        <w:rPr>
          <w:rFonts w:ascii="Times New Roman" w:hAnsi="Times New Roman" w:cs="Times New Roman"/>
          <w:sz w:val="24"/>
          <w:szCs w:val="24"/>
        </w:rPr>
      </w:pPr>
    </w:p>
    <w:p w14:paraId="45A492B3" w14:textId="77777777" w:rsidR="0064668E" w:rsidRDefault="0064668E" w:rsidP="00E64C25">
      <w:pPr>
        <w:ind w:left="3600" w:firstLine="720"/>
        <w:rPr>
          <w:rFonts w:ascii="Times New Roman" w:hAnsi="Times New Roman" w:cs="Times New Roman"/>
          <w:sz w:val="24"/>
          <w:szCs w:val="24"/>
        </w:rPr>
      </w:pPr>
      <w:r>
        <w:rPr>
          <w:rFonts w:ascii="Times New Roman" w:hAnsi="Times New Roman" w:cs="Times New Roman"/>
          <w:sz w:val="24"/>
          <w:szCs w:val="24"/>
        </w:rPr>
        <w:t>ABDUL</w:t>
      </w:r>
    </w:p>
    <w:p w14:paraId="559CB12C"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Apology accepted.</w:t>
      </w:r>
    </w:p>
    <w:p w14:paraId="7745BE25" w14:textId="77777777" w:rsidR="0064668E" w:rsidRDefault="0064668E" w:rsidP="0064668E">
      <w:pPr>
        <w:ind w:left="720"/>
        <w:rPr>
          <w:rFonts w:ascii="Times New Roman" w:hAnsi="Times New Roman" w:cs="Times New Roman"/>
          <w:sz w:val="24"/>
          <w:szCs w:val="24"/>
        </w:rPr>
      </w:pPr>
    </w:p>
    <w:p w14:paraId="499C977D" w14:textId="77777777" w:rsidR="0064668E" w:rsidRDefault="0064668E" w:rsidP="00E64C25">
      <w:pPr>
        <w:ind w:left="3600" w:firstLine="720"/>
        <w:rPr>
          <w:rFonts w:ascii="Times New Roman" w:hAnsi="Times New Roman" w:cs="Times New Roman"/>
          <w:sz w:val="24"/>
          <w:szCs w:val="24"/>
        </w:rPr>
      </w:pPr>
      <w:r>
        <w:rPr>
          <w:rFonts w:ascii="Times New Roman" w:hAnsi="Times New Roman" w:cs="Times New Roman"/>
          <w:sz w:val="24"/>
          <w:szCs w:val="24"/>
        </w:rPr>
        <w:t>WAYNE</w:t>
      </w:r>
    </w:p>
    <w:p w14:paraId="176C6E9B"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Is there anything I can do to repay you? I have given up drugs. It’s only been a short time but I’m clean.</w:t>
      </w:r>
    </w:p>
    <w:p w14:paraId="35DBDBC5" w14:textId="77777777" w:rsidR="0064668E" w:rsidRDefault="0064668E" w:rsidP="0064668E">
      <w:pPr>
        <w:ind w:left="720"/>
        <w:rPr>
          <w:rFonts w:ascii="Times New Roman" w:hAnsi="Times New Roman" w:cs="Times New Roman"/>
          <w:sz w:val="24"/>
          <w:szCs w:val="24"/>
        </w:rPr>
      </w:pPr>
    </w:p>
    <w:p w14:paraId="4E8AD587" w14:textId="77777777" w:rsidR="0064668E" w:rsidRDefault="0064668E" w:rsidP="00E64C25">
      <w:pPr>
        <w:ind w:left="3600" w:firstLine="720"/>
        <w:rPr>
          <w:rFonts w:ascii="Times New Roman" w:hAnsi="Times New Roman" w:cs="Times New Roman"/>
          <w:sz w:val="24"/>
          <w:szCs w:val="24"/>
        </w:rPr>
      </w:pPr>
      <w:r>
        <w:rPr>
          <w:rFonts w:ascii="Times New Roman" w:hAnsi="Times New Roman" w:cs="Times New Roman"/>
          <w:sz w:val="24"/>
          <w:szCs w:val="24"/>
        </w:rPr>
        <w:t>ABDUL</w:t>
      </w:r>
    </w:p>
    <w:p w14:paraId="3F2E886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You want to make reparations, eh? Take this broom.</w:t>
      </w:r>
    </w:p>
    <w:p w14:paraId="773330D4"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Wayne takes the broom</w:t>
      </w:r>
      <w:r>
        <w:rPr>
          <w:rFonts w:ascii="Times New Roman" w:hAnsi="Times New Roman" w:cs="Times New Roman"/>
          <w:sz w:val="24"/>
          <w:szCs w:val="24"/>
        </w:rPr>
        <w:t>)</w:t>
      </w:r>
    </w:p>
    <w:p w14:paraId="01E52051" w14:textId="77777777" w:rsidR="0064668E" w:rsidRDefault="0064668E" w:rsidP="0064668E">
      <w:pPr>
        <w:ind w:left="720"/>
        <w:rPr>
          <w:rFonts w:ascii="Times New Roman" w:hAnsi="Times New Roman" w:cs="Times New Roman"/>
          <w:sz w:val="24"/>
          <w:szCs w:val="24"/>
        </w:rPr>
      </w:pPr>
      <w:r>
        <w:rPr>
          <w:rFonts w:ascii="Times New Roman" w:hAnsi="Times New Roman" w:cs="Times New Roman"/>
          <w:sz w:val="24"/>
          <w:szCs w:val="24"/>
        </w:rPr>
        <w:t>Start sweeping.</w:t>
      </w:r>
    </w:p>
    <w:p w14:paraId="4E157B19" w14:textId="77777777" w:rsidR="0064668E" w:rsidRDefault="0064668E" w:rsidP="0064668E">
      <w:pPr>
        <w:ind w:left="720"/>
        <w:rPr>
          <w:rFonts w:ascii="Times New Roman" w:hAnsi="Times New Roman" w:cs="Times New Roman"/>
          <w:sz w:val="24"/>
          <w:szCs w:val="24"/>
        </w:rPr>
      </w:pPr>
    </w:p>
    <w:p w14:paraId="2E34645E" w14:textId="53F7F84E" w:rsidR="007E2505" w:rsidRPr="00B170BD" w:rsidRDefault="0064668E" w:rsidP="00B170BD">
      <w:pPr>
        <w:ind w:left="4980"/>
        <w:rPr>
          <w:rFonts w:ascii="Times New Roman" w:hAnsi="Times New Roman" w:cs="Times New Roman"/>
          <w:i/>
          <w:sz w:val="24"/>
          <w:szCs w:val="24"/>
        </w:rPr>
      </w:pPr>
      <w:r>
        <w:rPr>
          <w:rFonts w:ascii="Times New Roman" w:hAnsi="Times New Roman" w:cs="Times New Roman"/>
          <w:i/>
          <w:sz w:val="24"/>
          <w:szCs w:val="24"/>
        </w:rPr>
        <w:t xml:space="preserve">Wayne enthusiastically gets to work. As he sweeps a car pulls up along the curb and the front seat passenger gets out. He looks around as he walks into the store. After a moment there can be heard loud voices and shouting coming from inside the store. Several gunshots ring out. The man runs out of the store and gets into the waiting car as it pulls away from the curb. Abdul staggers out of the store and onto the sidewalk. He is holding his stomach. He is covered in blood. </w:t>
      </w:r>
    </w:p>
    <w:p w14:paraId="1FDEA30A" w14:textId="77777777" w:rsidR="00B170BD"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 xml:space="preserve">He falls to his knees as Wayne rushes to his aid. Abdul slumps forward as Wayne cradles </w:t>
      </w:r>
    </w:p>
    <w:p w14:paraId="0D04796F" w14:textId="461DF6FB" w:rsidR="00B170BD" w:rsidRPr="00B170BD" w:rsidRDefault="00B170BD" w:rsidP="00B170BD">
      <w:pPr>
        <w:ind w:left="4980"/>
        <w:jc w:val="right"/>
        <w:rPr>
          <w:rFonts w:ascii="Times New Roman" w:hAnsi="Times New Roman" w:cs="Times New Roman"/>
          <w:iCs/>
          <w:sz w:val="24"/>
          <w:szCs w:val="24"/>
        </w:rPr>
      </w:pPr>
      <w:r>
        <w:rPr>
          <w:rFonts w:ascii="Times New Roman" w:hAnsi="Times New Roman" w:cs="Times New Roman"/>
          <w:iCs/>
          <w:sz w:val="24"/>
          <w:szCs w:val="24"/>
        </w:rPr>
        <w:lastRenderedPageBreak/>
        <w:t>45.</w:t>
      </w:r>
    </w:p>
    <w:p w14:paraId="2920465A" w14:textId="3B21714D" w:rsidR="0064668E" w:rsidRPr="008326C0"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 xml:space="preserve">him. Police sirens can be heard approaching. Wayne, visibly distraught, </w:t>
      </w:r>
    </w:p>
    <w:p w14:paraId="5637B420" w14:textId="496F76B2" w:rsidR="0064668E" w:rsidRDefault="0064668E" w:rsidP="0064668E">
      <w:pPr>
        <w:ind w:left="4980"/>
        <w:rPr>
          <w:rFonts w:ascii="Times New Roman" w:hAnsi="Times New Roman" w:cs="Times New Roman"/>
          <w:i/>
          <w:sz w:val="24"/>
          <w:szCs w:val="24"/>
        </w:rPr>
      </w:pPr>
      <w:r>
        <w:rPr>
          <w:rFonts w:ascii="Times New Roman" w:hAnsi="Times New Roman" w:cs="Times New Roman"/>
          <w:i/>
          <w:sz w:val="24"/>
          <w:szCs w:val="24"/>
        </w:rPr>
        <w:t>rears back his head and lets out a silent scream.</w:t>
      </w:r>
    </w:p>
    <w:p w14:paraId="5429688C" w14:textId="539CB38D" w:rsidR="007E2505" w:rsidRDefault="007E2505" w:rsidP="0064668E">
      <w:pPr>
        <w:ind w:left="4980"/>
        <w:rPr>
          <w:rFonts w:ascii="Times New Roman" w:hAnsi="Times New Roman" w:cs="Times New Roman"/>
          <w:i/>
          <w:sz w:val="24"/>
          <w:szCs w:val="24"/>
        </w:rPr>
      </w:pPr>
    </w:p>
    <w:p w14:paraId="3DA10941" w14:textId="65ECE511" w:rsidR="007E2505" w:rsidRDefault="007E2505" w:rsidP="0064668E">
      <w:pPr>
        <w:ind w:left="4980"/>
        <w:rPr>
          <w:rFonts w:ascii="Times New Roman" w:hAnsi="Times New Roman" w:cs="Times New Roman"/>
          <w:i/>
          <w:sz w:val="24"/>
          <w:szCs w:val="24"/>
        </w:rPr>
      </w:pPr>
    </w:p>
    <w:p w14:paraId="4C1CB0F1" w14:textId="03BCD962" w:rsidR="007E2505" w:rsidRDefault="007E2505" w:rsidP="0064668E">
      <w:pPr>
        <w:ind w:left="4980"/>
        <w:rPr>
          <w:rFonts w:ascii="Times New Roman" w:hAnsi="Times New Roman" w:cs="Times New Roman"/>
          <w:i/>
          <w:sz w:val="24"/>
          <w:szCs w:val="24"/>
        </w:rPr>
      </w:pPr>
    </w:p>
    <w:p w14:paraId="2D85D87F" w14:textId="3B846249" w:rsidR="007E2505" w:rsidRDefault="007E2505" w:rsidP="000468D9">
      <w:pPr>
        <w:ind w:left="3600" w:firstLine="720"/>
        <w:rPr>
          <w:rFonts w:ascii="Times New Roman" w:hAnsi="Times New Roman" w:cs="Times New Roman"/>
          <w:sz w:val="24"/>
          <w:szCs w:val="24"/>
        </w:rPr>
      </w:pPr>
      <w:r>
        <w:rPr>
          <w:rFonts w:ascii="Times New Roman" w:hAnsi="Times New Roman" w:cs="Times New Roman"/>
          <w:sz w:val="24"/>
          <w:szCs w:val="24"/>
        </w:rPr>
        <w:t>SCENE NINE</w:t>
      </w:r>
    </w:p>
    <w:p w14:paraId="0A4E6246" w14:textId="7C1CC79B" w:rsidR="000468D9" w:rsidRDefault="000468D9" w:rsidP="000468D9">
      <w:pPr>
        <w:rPr>
          <w:rFonts w:ascii="Times New Roman" w:hAnsi="Times New Roman" w:cs="Times New Roman"/>
          <w:sz w:val="24"/>
          <w:szCs w:val="24"/>
        </w:rPr>
      </w:pPr>
    </w:p>
    <w:p w14:paraId="77227DA4" w14:textId="181819B6" w:rsidR="000468D9" w:rsidRDefault="000468D9" w:rsidP="000468D9">
      <w:pPr>
        <w:ind w:left="720"/>
        <w:rPr>
          <w:rFonts w:ascii="Times New Roman" w:hAnsi="Times New Roman" w:cs="Times New Roman"/>
          <w:i/>
          <w:sz w:val="24"/>
          <w:szCs w:val="24"/>
        </w:rPr>
      </w:pPr>
      <w:r>
        <w:rPr>
          <w:rFonts w:ascii="Times New Roman" w:hAnsi="Times New Roman" w:cs="Times New Roman"/>
          <w:i/>
          <w:sz w:val="24"/>
          <w:szCs w:val="24"/>
        </w:rPr>
        <w:t>A street scene. An electronics store with a bank of televisions in the window. Millie walks by pushing her shopping cart and stops to look at all the television screens. Millie is facing the audience. The images on the screens are projected against the street scene at the back of the stage. The news is being broadcast. A voice speaks.</w:t>
      </w:r>
    </w:p>
    <w:p w14:paraId="6F9F0B12" w14:textId="4378ABF9" w:rsidR="000468D9" w:rsidRDefault="000468D9" w:rsidP="000468D9">
      <w:pPr>
        <w:ind w:left="720"/>
        <w:rPr>
          <w:rFonts w:ascii="Times New Roman" w:hAnsi="Times New Roman" w:cs="Times New Roman"/>
          <w:i/>
          <w:sz w:val="24"/>
          <w:szCs w:val="24"/>
        </w:rPr>
      </w:pPr>
    </w:p>
    <w:p w14:paraId="076A41CF" w14:textId="5122E139" w:rsidR="000468D9" w:rsidRDefault="000468D9" w:rsidP="000468D9">
      <w:pPr>
        <w:ind w:left="720"/>
        <w:jc w:val="center"/>
        <w:rPr>
          <w:rFonts w:ascii="Times New Roman" w:hAnsi="Times New Roman" w:cs="Times New Roman"/>
          <w:sz w:val="24"/>
          <w:szCs w:val="24"/>
        </w:rPr>
      </w:pPr>
      <w:r>
        <w:rPr>
          <w:rFonts w:ascii="Times New Roman" w:hAnsi="Times New Roman" w:cs="Times New Roman"/>
          <w:sz w:val="24"/>
          <w:szCs w:val="24"/>
        </w:rPr>
        <w:t>VOICE</w:t>
      </w:r>
    </w:p>
    <w:p w14:paraId="320609C4" w14:textId="6E5A91C7" w:rsidR="0064668E" w:rsidRDefault="000468D9" w:rsidP="00635D1D">
      <w:pPr>
        <w:ind w:left="720"/>
        <w:rPr>
          <w:rFonts w:ascii="Times New Roman" w:hAnsi="Times New Roman" w:cs="Times New Roman"/>
          <w:sz w:val="24"/>
          <w:szCs w:val="24"/>
        </w:rPr>
      </w:pPr>
      <w:r>
        <w:rPr>
          <w:rFonts w:ascii="Times New Roman" w:hAnsi="Times New Roman" w:cs="Times New Roman"/>
          <w:sz w:val="24"/>
          <w:szCs w:val="24"/>
        </w:rPr>
        <w:t xml:space="preserve">A tornado </w:t>
      </w:r>
      <w:r w:rsidR="00043BCA">
        <w:rPr>
          <w:rFonts w:ascii="Times New Roman" w:hAnsi="Times New Roman" w:cs="Times New Roman"/>
          <w:sz w:val="24"/>
          <w:szCs w:val="24"/>
        </w:rPr>
        <w:t>roared</w:t>
      </w:r>
      <w:r>
        <w:rPr>
          <w:rFonts w:ascii="Times New Roman" w:hAnsi="Times New Roman" w:cs="Times New Roman"/>
          <w:sz w:val="24"/>
          <w:szCs w:val="24"/>
        </w:rPr>
        <w:t xml:space="preserve"> through </w:t>
      </w:r>
      <w:r w:rsidR="00043BCA">
        <w:rPr>
          <w:rFonts w:ascii="Times New Roman" w:hAnsi="Times New Roman" w:cs="Times New Roman"/>
          <w:sz w:val="24"/>
          <w:szCs w:val="24"/>
        </w:rPr>
        <w:t xml:space="preserve">Bucklin, Kansas </w:t>
      </w:r>
      <w:r w:rsidR="00635D1D">
        <w:rPr>
          <w:rFonts w:ascii="Times New Roman" w:hAnsi="Times New Roman" w:cs="Times New Roman"/>
          <w:sz w:val="24"/>
          <w:szCs w:val="24"/>
        </w:rPr>
        <w:t xml:space="preserve">today </w:t>
      </w:r>
      <w:r w:rsidR="00043BCA">
        <w:rPr>
          <w:rFonts w:ascii="Times New Roman" w:hAnsi="Times New Roman" w:cs="Times New Roman"/>
          <w:sz w:val="24"/>
          <w:szCs w:val="24"/>
        </w:rPr>
        <w:t xml:space="preserve">destroying twenty-three homes. A family of four were seeking shelter in their car when it was blown into a river. There were no survivors. </w:t>
      </w:r>
      <w:r w:rsidR="00A459B6">
        <w:rPr>
          <w:rFonts w:ascii="Times New Roman" w:hAnsi="Times New Roman" w:cs="Times New Roman"/>
          <w:sz w:val="24"/>
          <w:szCs w:val="24"/>
        </w:rPr>
        <w:t>(pause) H</w:t>
      </w:r>
      <w:r w:rsidR="00635D1D">
        <w:rPr>
          <w:rFonts w:ascii="Times New Roman" w:hAnsi="Times New Roman" w:cs="Times New Roman"/>
          <w:sz w:val="24"/>
          <w:szCs w:val="24"/>
        </w:rPr>
        <w:t>ere in town the owner</w:t>
      </w:r>
      <w:r w:rsidR="00043BCA">
        <w:rPr>
          <w:rFonts w:ascii="Times New Roman" w:hAnsi="Times New Roman" w:cs="Times New Roman"/>
          <w:sz w:val="24"/>
          <w:szCs w:val="24"/>
        </w:rPr>
        <w:t xml:space="preserve"> of a neighborhood market was gunned down in his store and died on the sidewalk</w:t>
      </w:r>
      <w:r w:rsidR="00635D1D">
        <w:rPr>
          <w:rFonts w:ascii="Times New Roman" w:hAnsi="Times New Roman" w:cs="Times New Roman"/>
          <w:sz w:val="24"/>
          <w:szCs w:val="24"/>
        </w:rPr>
        <w:t xml:space="preserve"> out</w:t>
      </w:r>
      <w:r w:rsidR="00043BCA">
        <w:rPr>
          <w:rFonts w:ascii="Times New Roman" w:hAnsi="Times New Roman" w:cs="Times New Roman"/>
          <w:sz w:val="24"/>
          <w:szCs w:val="24"/>
        </w:rPr>
        <w:t xml:space="preserve"> </w:t>
      </w:r>
      <w:r w:rsidR="00635D1D">
        <w:rPr>
          <w:rFonts w:ascii="Times New Roman" w:hAnsi="Times New Roman" w:cs="Times New Roman"/>
          <w:sz w:val="24"/>
          <w:szCs w:val="24"/>
        </w:rPr>
        <w:t>in front.</w:t>
      </w:r>
      <w:r w:rsidR="00635D1D">
        <w:rPr>
          <w:rFonts w:ascii="Times New Roman" w:hAnsi="Times New Roman" w:cs="Times New Roman"/>
          <w:i/>
          <w:sz w:val="24"/>
          <w:szCs w:val="24"/>
        </w:rPr>
        <w:t xml:space="preserve"> </w:t>
      </w:r>
      <w:r w:rsidR="00A459B6">
        <w:rPr>
          <w:rFonts w:ascii="Times New Roman" w:hAnsi="Times New Roman" w:cs="Times New Roman"/>
          <w:iCs/>
          <w:sz w:val="24"/>
          <w:szCs w:val="24"/>
        </w:rPr>
        <w:t xml:space="preserve">(pause) </w:t>
      </w:r>
      <w:r w:rsidR="00635D1D">
        <w:rPr>
          <w:rFonts w:ascii="Times New Roman" w:hAnsi="Times New Roman" w:cs="Times New Roman"/>
          <w:sz w:val="24"/>
          <w:szCs w:val="24"/>
        </w:rPr>
        <w:t>The National Cancer Institute is reporting that the mortality rate for cancer is significantly greater for men than women and particularly African American men</w:t>
      </w:r>
      <w:r w:rsidR="0098481F">
        <w:rPr>
          <w:rFonts w:ascii="Times New Roman" w:hAnsi="Times New Roman" w:cs="Times New Roman"/>
          <w:sz w:val="24"/>
          <w:szCs w:val="24"/>
        </w:rPr>
        <w:t>, the highest group at risk,</w:t>
      </w:r>
      <w:r w:rsidR="00635D1D">
        <w:rPr>
          <w:rFonts w:ascii="Times New Roman" w:hAnsi="Times New Roman" w:cs="Times New Roman"/>
          <w:sz w:val="24"/>
          <w:szCs w:val="24"/>
        </w:rPr>
        <w:t xml:space="preserve"> who are almost three times as likely </w:t>
      </w:r>
      <w:r w:rsidR="0098481F">
        <w:rPr>
          <w:rFonts w:ascii="Times New Roman" w:hAnsi="Times New Roman" w:cs="Times New Roman"/>
          <w:sz w:val="24"/>
          <w:szCs w:val="24"/>
        </w:rPr>
        <w:t>to die as</w:t>
      </w:r>
      <w:r w:rsidR="00635D1D">
        <w:rPr>
          <w:rFonts w:ascii="Times New Roman" w:hAnsi="Times New Roman" w:cs="Times New Roman"/>
          <w:sz w:val="24"/>
          <w:szCs w:val="24"/>
        </w:rPr>
        <w:t xml:space="preserve"> </w:t>
      </w:r>
      <w:r w:rsidR="0098481F">
        <w:rPr>
          <w:rFonts w:ascii="Times New Roman" w:hAnsi="Times New Roman" w:cs="Times New Roman"/>
          <w:sz w:val="24"/>
          <w:szCs w:val="24"/>
        </w:rPr>
        <w:t xml:space="preserve">the lowest group, </w:t>
      </w:r>
      <w:r w:rsidR="00635D1D">
        <w:rPr>
          <w:rFonts w:ascii="Times New Roman" w:hAnsi="Times New Roman" w:cs="Times New Roman"/>
          <w:sz w:val="24"/>
          <w:szCs w:val="24"/>
        </w:rPr>
        <w:t>Asian</w:t>
      </w:r>
      <w:r w:rsidR="0098481F">
        <w:rPr>
          <w:rFonts w:ascii="Times New Roman" w:hAnsi="Times New Roman" w:cs="Times New Roman"/>
          <w:sz w:val="24"/>
          <w:szCs w:val="24"/>
        </w:rPr>
        <w:t xml:space="preserve">/Pacific Islander women. </w:t>
      </w:r>
      <w:r w:rsidR="00A459B6">
        <w:rPr>
          <w:rFonts w:ascii="Times New Roman" w:hAnsi="Times New Roman" w:cs="Times New Roman"/>
          <w:sz w:val="24"/>
          <w:szCs w:val="24"/>
        </w:rPr>
        <w:t xml:space="preserve">(pause) </w:t>
      </w:r>
      <w:r w:rsidR="0098481F">
        <w:rPr>
          <w:rFonts w:ascii="Times New Roman" w:hAnsi="Times New Roman" w:cs="Times New Roman"/>
          <w:sz w:val="24"/>
          <w:szCs w:val="24"/>
        </w:rPr>
        <w:t xml:space="preserve">Here’s a feel good story for you. A woman and her </w:t>
      </w:r>
      <w:proofErr w:type="gramStart"/>
      <w:r w:rsidR="0098481F">
        <w:rPr>
          <w:rFonts w:ascii="Times New Roman" w:hAnsi="Times New Roman" w:cs="Times New Roman"/>
          <w:sz w:val="24"/>
          <w:szCs w:val="24"/>
        </w:rPr>
        <w:t>long lost</w:t>
      </w:r>
      <w:proofErr w:type="gramEnd"/>
      <w:r w:rsidR="0098481F">
        <w:rPr>
          <w:rFonts w:ascii="Times New Roman" w:hAnsi="Times New Roman" w:cs="Times New Roman"/>
          <w:sz w:val="24"/>
          <w:szCs w:val="24"/>
        </w:rPr>
        <w:t xml:space="preserve"> daughter were united over the weekend after twelve years apart. The daughter was taken from the hospital before her mother was able to hold her in her arms. The mother never gave up hope and said she always knew they would be reunited.</w:t>
      </w:r>
    </w:p>
    <w:p w14:paraId="49ED346C" w14:textId="7A603399" w:rsidR="0098481F" w:rsidRDefault="009F7BC8" w:rsidP="00635D1D">
      <w:pPr>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Woman’s voice exclaims, “This is the happiest day of my life!”</w:t>
      </w:r>
      <w:r>
        <w:rPr>
          <w:rFonts w:ascii="Times New Roman" w:hAnsi="Times New Roman" w:cs="Times New Roman"/>
          <w:sz w:val="24"/>
          <w:szCs w:val="24"/>
        </w:rPr>
        <w:t>)</w:t>
      </w:r>
    </w:p>
    <w:p w14:paraId="57A87A67" w14:textId="6BD397AF" w:rsidR="009F7BC8" w:rsidRDefault="009F7BC8" w:rsidP="00635D1D">
      <w:pPr>
        <w:ind w:left="720"/>
        <w:rPr>
          <w:rFonts w:ascii="Times New Roman" w:hAnsi="Times New Roman" w:cs="Times New Roman"/>
          <w:sz w:val="24"/>
          <w:szCs w:val="24"/>
        </w:rPr>
      </w:pPr>
      <w:r>
        <w:rPr>
          <w:rFonts w:ascii="Times New Roman" w:hAnsi="Times New Roman" w:cs="Times New Roman"/>
          <w:sz w:val="24"/>
          <w:szCs w:val="24"/>
        </w:rPr>
        <w:t>Good night and be well.</w:t>
      </w:r>
    </w:p>
    <w:p w14:paraId="2F6F0C9C" w14:textId="52439636" w:rsidR="009F7BC8" w:rsidRDefault="009F7BC8" w:rsidP="00635D1D">
      <w:pPr>
        <w:ind w:left="720"/>
        <w:rPr>
          <w:rFonts w:ascii="Times New Roman" w:hAnsi="Times New Roman" w:cs="Times New Roman"/>
          <w:sz w:val="24"/>
          <w:szCs w:val="24"/>
        </w:rPr>
      </w:pPr>
    </w:p>
    <w:p w14:paraId="05E671C8" w14:textId="2BE1B61F" w:rsidR="009F7BC8" w:rsidRPr="009F7BC8" w:rsidRDefault="009F7BC8" w:rsidP="009F7BC8">
      <w:pPr>
        <w:ind w:left="720"/>
        <w:jc w:val="center"/>
        <w:rPr>
          <w:rFonts w:ascii="Times New Roman" w:hAnsi="Times New Roman" w:cs="Times New Roman"/>
          <w:i/>
          <w:sz w:val="24"/>
          <w:szCs w:val="24"/>
        </w:rPr>
      </w:pPr>
      <w:r>
        <w:rPr>
          <w:rFonts w:ascii="Times New Roman" w:hAnsi="Times New Roman" w:cs="Times New Roman"/>
          <w:i/>
          <w:sz w:val="24"/>
          <w:szCs w:val="24"/>
        </w:rPr>
        <w:t xml:space="preserve">                                                                   Millie stares to the back of the theatre and    </w:t>
      </w:r>
    </w:p>
    <w:p w14:paraId="2CB16B63" w14:textId="335E883D" w:rsidR="0064668E" w:rsidRDefault="009F7BC8" w:rsidP="0064668E">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inhales audibly like she </w:t>
      </w:r>
      <w:r w:rsidR="00E64C25">
        <w:rPr>
          <w:rFonts w:ascii="Times New Roman" w:hAnsi="Times New Roman" w:cs="Times New Roman"/>
          <w:i/>
          <w:sz w:val="24"/>
          <w:szCs w:val="24"/>
        </w:rPr>
        <w:t>has just seen</w:t>
      </w:r>
      <w:r>
        <w:rPr>
          <w:rFonts w:ascii="Times New Roman" w:hAnsi="Times New Roman" w:cs="Times New Roman"/>
          <w:i/>
          <w:sz w:val="24"/>
          <w:szCs w:val="24"/>
        </w:rPr>
        <w:t xml:space="preserve"> a ghost.</w:t>
      </w:r>
    </w:p>
    <w:p w14:paraId="2D717DDF" w14:textId="77777777" w:rsidR="0064668E" w:rsidRDefault="0064668E" w:rsidP="0064668E">
      <w:pPr>
        <w:rPr>
          <w:rFonts w:ascii="Times New Roman" w:hAnsi="Times New Roman" w:cs="Times New Roman"/>
          <w:i/>
          <w:sz w:val="24"/>
          <w:szCs w:val="24"/>
        </w:rPr>
      </w:pPr>
    </w:p>
    <w:p w14:paraId="75F6A3BC" w14:textId="77777777" w:rsidR="0064668E" w:rsidRPr="00AA5C23" w:rsidRDefault="0064668E" w:rsidP="0064668E">
      <w:pPr>
        <w:rPr>
          <w:rFonts w:ascii="Times New Roman" w:hAnsi="Times New Roman" w:cs="Times New Roman"/>
          <w:sz w:val="24"/>
          <w:szCs w:val="24"/>
        </w:rPr>
      </w:pPr>
      <w:r>
        <w:rPr>
          <w:rFonts w:ascii="Times New Roman" w:hAnsi="Times New Roman" w:cs="Times New Roman"/>
          <w:sz w:val="24"/>
          <w:szCs w:val="24"/>
        </w:rPr>
        <w:tab/>
        <w:t>END OF PLAY</w:t>
      </w:r>
    </w:p>
    <w:p w14:paraId="3351A760" w14:textId="77777777" w:rsidR="00E94641" w:rsidRDefault="00E94641"/>
    <w:sectPr w:rsidR="00E9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2"/>
  </w:num>
  <w:num w:numId="3">
    <w:abstractNumId w:val="2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10"/>
  </w:num>
  <w:num w:numId="18">
    <w:abstractNumId w:val="25"/>
  </w:num>
  <w:num w:numId="19">
    <w:abstractNumId w:val="14"/>
  </w:num>
  <w:num w:numId="20">
    <w:abstractNumId w:val="19"/>
  </w:num>
  <w:num w:numId="21">
    <w:abstractNumId w:val="21"/>
  </w:num>
  <w:num w:numId="22">
    <w:abstractNumId w:val="17"/>
  </w:num>
  <w:num w:numId="23">
    <w:abstractNumId w:val="18"/>
  </w:num>
  <w:num w:numId="24">
    <w:abstractNumId w:val="23"/>
  </w:num>
  <w:num w:numId="25">
    <w:abstractNumId w:val="20"/>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8E"/>
    <w:rsid w:val="000005E5"/>
    <w:rsid w:val="00043BCA"/>
    <w:rsid w:val="000468D9"/>
    <w:rsid w:val="000D78C3"/>
    <w:rsid w:val="00125CFC"/>
    <w:rsid w:val="003F3421"/>
    <w:rsid w:val="00426CB8"/>
    <w:rsid w:val="00442B3C"/>
    <w:rsid w:val="00581C51"/>
    <w:rsid w:val="00635D1D"/>
    <w:rsid w:val="0064668E"/>
    <w:rsid w:val="00663B7E"/>
    <w:rsid w:val="007C41D3"/>
    <w:rsid w:val="007E2505"/>
    <w:rsid w:val="0098481F"/>
    <w:rsid w:val="00992720"/>
    <w:rsid w:val="009F7BC8"/>
    <w:rsid w:val="00A206ED"/>
    <w:rsid w:val="00A459B6"/>
    <w:rsid w:val="00B170BD"/>
    <w:rsid w:val="00BC66F2"/>
    <w:rsid w:val="00CC7B6A"/>
    <w:rsid w:val="00D87780"/>
    <w:rsid w:val="00DB5E87"/>
    <w:rsid w:val="00DF3DDB"/>
    <w:rsid w:val="00E64C25"/>
    <w:rsid w:val="00E94641"/>
    <w:rsid w:val="00EF5ABB"/>
    <w:rsid w:val="00FE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8EF"/>
  <w15:chartTrackingRefBased/>
  <w15:docId w15:val="{0B2F1F87-3578-4794-811A-CA938BD7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8E"/>
    <w:pPr>
      <w:spacing w:line="240" w:lineRule="auto"/>
    </w:pPr>
    <w:rPr>
      <w:rFonts w:eastAsiaTheme="minorHAnsi" w:cstheme="minorBidi"/>
      <w:sz w:val="22"/>
      <w:szCs w:val="22"/>
    </w:rPr>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42B3C"/>
    <w:pPr>
      <w:spacing w:before="240" w:after="60"/>
      <w:outlineLvl w:val="5"/>
    </w:pPr>
    <w:rPr>
      <w:b/>
      <w:bCs/>
    </w:rPr>
  </w:style>
  <w:style w:type="paragraph" w:styleId="Heading7">
    <w:name w:val="heading 7"/>
    <w:basedOn w:val="Normal"/>
    <w:next w:val="Normal"/>
    <w:link w:val="Heading7Char"/>
    <w:uiPriority w:val="9"/>
    <w:unhideWhenUsed/>
    <w:qFormat/>
    <w:rsid w:val="00442B3C"/>
    <w:pPr>
      <w:spacing w:before="240" w:after="60"/>
      <w:outlineLvl w:val="6"/>
    </w:pPr>
  </w:style>
  <w:style w:type="paragraph" w:styleId="Heading8">
    <w:name w:val="heading 8"/>
    <w:basedOn w:val="Normal"/>
    <w:next w:val="Normal"/>
    <w:link w:val="Heading8Char"/>
    <w:uiPriority w:val="9"/>
    <w:unhideWhenUsed/>
    <w:qFormat/>
    <w:rsid w:val="00442B3C"/>
    <w:pPr>
      <w:spacing w:before="240" w:after="60"/>
      <w:outlineLvl w:val="7"/>
    </w:pPr>
    <w:rPr>
      <w:i/>
      <w:iCs/>
    </w:rPr>
  </w:style>
  <w:style w:type="paragraph" w:styleId="Heading9">
    <w:name w:val="heading 9"/>
    <w:basedOn w:val="Normal"/>
    <w:next w:val="Normal"/>
    <w:link w:val="Heading9Char"/>
    <w:uiPriority w:val="9"/>
    <w:unhideWhenUsed/>
    <w:qFormat/>
    <w:rsid w:val="00442B3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unhideWhenUsed/>
    <w:qFormat/>
    <w:rsid w:val="000005E5"/>
    <w:pPr>
      <w:spacing w:after="200"/>
    </w:pPr>
    <w:rPr>
      <w:i/>
      <w:iCs/>
      <w:color w:val="6E747A" w:themeColor="text2"/>
      <w:szCs w:val="18"/>
    </w:rPr>
  </w:style>
  <w:style w:type="paragraph" w:styleId="BalloonText">
    <w:name w:val="Balloon Text"/>
    <w:basedOn w:val="Normal"/>
    <w:link w:val="BalloonTextChar"/>
    <w:uiPriority w:val="99"/>
    <w:semiHidden/>
    <w:unhideWhenUsed/>
    <w:rsid w:val="000005E5"/>
    <w:rPr>
      <w:rFonts w:ascii="Segoe UI" w:hAnsi="Segoe UI" w:cs="Segoe UI"/>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rPr>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rPr>
      <w:rFonts w:ascii="Segoe UI" w:hAnsi="Segoe UI" w:cs="Segoe UI"/>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rPr>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0005E5"/>
    <w:rPr>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rPr>
      <w:rFonts w:ascii="Consolas" w:hAnsi="Consolas"/>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rPr>
      <w:rFonts w:ascii="Consolas" w:hAnsi="Consolas"/>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character" w:styleId="FollowedHyperlink">
    <w:name w:val="FollowedHyperlink"/>
    <w:basedOn w:val="DefaultParagraphFont"/>
    <w:uiPriority w:val="99"/>
    <w:unhideWhenUsed/>
    <w:rsid w:val="0064668E"/>
    <w:rPr>
      <w:color w:val="704404" w:themeColor="followedHyperlink"/>
      <w:u w:val="single"/>
    </w:rPr>
  </w:style>
  <w:style w:type="paragraph" w:styleId="Header">
    <w:name w:val="header"/>
    <w:basedOn w:val="Normal"/>
    <w:link w:val="HeaderChar"/>
    <w:uiPriority w:val="99"/>
    <w:semiHidden/>
    <w:unhideWhenUsed/>
    <w:rsid w:val="0064668E"/>
  </w:style>
  <w:style w:type="character" w:customStyle="1" w:styleId="HeaderChar">
    <w:name w:val="Header Char"/>
    <w:basedOn w:val="DefaultParagraphFont"/>
    <w:link w:val="Header"/>
    <w:uiPriority w:val="99"/>
    <w:semiHidden/>
    <w:rsid w:val="0064668E"/>
    <w:rPr>
      <w:rFonts w:eastAsiaTheme="minorHAnsi" w:cstheme="minorBidi"/>
      <w:sz w:val="22"/>
      <w:szCs w:val="22"/>
    </w:rPr>
  </w:style>
  <w:style w:type="paragraph" w:styleId="Footer">
    <w:name w:val="footer"/>
    <w:basedOn w:val="Normal"/>
    <w:link w:val="FooterChar"/>
    <w:uiPriority w:val="99"/>
    <w:semiHidden/>
    <w:unhideWhenUsed/>
    <w:rsid w:val="0064668E"/>
  </w:style>
  <w:style w:type="character" w:customStyle="1" w:styleId="FooterChar">
    <w:name w:val="Footer Char"/>
    <w:basedOn w:val="DefaultParagraphFont"/>
    <w:link w:val="Footer"/>
    <w:uiPriority w:val="99"/>
    <w:semiHidden/>
    <w:rsid w:val="0064668E"/>
    <w:rPr>
      <w:rFonts w:eastAsiaTheme="minorHAnsi" w:cstheme="minorBidi"/>
      <w:sz w:val="22"/>
      <w:szCs w:val="22"/>
    </w:rPr>
  </w:style>
  <w:style w:type="paragraph" w:styleId="TOC9">
    <w:name w:val="toc 9"/>
    <w:basedOn w:val="Normal"/>
    <w:next w:val="Normal"/>
    <w:autoRedefine/>
    <w:uiPriority w:val="39"/>
    <w:semiHidden/>
    <w:unhideWhenUsed/>
    <w:rsid w:val="0064668E"/>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rdwave\AppData\Roaming\Microsoft\Templates\Classic%20doub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(blank)(2)</Template>
  <TotalTime>0</TotalTime>
  <Pages>47</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23rdwave</dc:creator>
  <cp:lastModifiedBy>Nicholas Domich</cp:lastModifiedBy>
  <cp:revision>2</cp:revision>
  <dcterms:created xsi:type="dcterms:W3CDTF">2019-07-30T01:32:00Z</dcterms:created>
  <dcterms:modified xsi:type="dcterms:W3CDTF">2019-07-30T01:32:00Z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